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Rimandonotadichiusura"/>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proofErr w:type="spellStart"/>
      <w:r w:rsidRPr="00490F95">
        <w:rPr>
          <w:rFonts w:ascii="Verdana" w:hAnsi="Verdana" w:cs="Calibri"/>
          <w:lang w:val="en-GB"/>
        </w:rPr>
        <w:t>teachingactivity</w:t>
      </w:r>
      <w:proofErr w:type="spellEnd"/>
      <w:r w:rsidRPr="00490F95">
        <w:rPr>
          <w:rFonts w:ascii="Verdana" w:hAnsi="Verdana" w:cs="Calibri"/>
          <w:lang w:val="en-GB"/>
        </w:rPr>
        <w:t xml:space="preserve">: from </w:t>
      </w:r>
      <w:r w:rsidRPr="00490F95">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Pr="00490F95">
        <w:rPr>
          <w:rFonts w:ascii="Verdana" w:hAnsi="Verdana" w:cs="Calibri"/>
          <w:i/>
          <w:lang w:val="en-GB"/>
        </w:rPr>
        <w:t>]</w:t>
      </w:r>
    </w:p>
    <w:p w:rsidR="00490F95" w:rsidRDefault="00490F95" w:rsidP="00B223B0">
      <w:pPr>
        <w:pStyle w:val="Testocommento"/>
        <w:tabs>
          <w:tab w:val="left" w:pos="2552"/>
          <w:tab w:val="left" w:pos="3686"/>
          <w:tab w:val="left" w:pos="5954"/>
        </w:tabs>
        <w:spacing w:after="0"/>
        <w:rPr>
          <w:rFonts w:ascii="Verdana" w:hAnsi="Verdana" w:cs="Calibri"/>
          <w:lang w:val="en-GB"/>
        </w:rPr>
      </w:pPr>
    </w:p>
    <w:p w:rsidR="00252D4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7940D9" w:rsidRDefault="007940D9" w:rsidP="00B223B0">
      <w:pPr>
        <w:pStyle w:val="Testocommento"/>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50"/>
        <w:gridCol w:w="2232"/>
        <w:gridCol w:w="2232"/>
        <w:gridCol w:w="2626"/>
      </w:tblGrid>
      <w:tr w:rsidR="001B0BB8" w:rsidRPr="007673FA" w:rsidTr="0080260B">
        <w:trPr>
          <w:trHeight w:val="334"/>
        </w:trPr>
        <w:tc>
          <w:tcPr>
            <w:tcW w:w="2550"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26"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80260B">
        <w:trPr>
          <w:trHeight w:val="412"/>
        </w:trPr>
        <w:tc>
          <w:tcPr>
            <w:tcW w:w="2550"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626" w:type="dxa"/>
            <w:shd w:val="clear" w:color="auto" w:fill="FFFFFF"/>
          </w:tcPr>
          <w:p w:rsidR="001903D7" w:rsidRPr="007673FA" w:rsidRDefault="0080260B" w:rsidP="00B223B0">
            <w:pPr>
              <w:shd w:val="clear" w:color="auto" w:fill="FFFFFF"/>
              <w:spacing w:after="120"/>
              <w:ind w:right="-993"/>
              <w:jc w:val="center"/>
              <w:rPr>
                <w:rFonts w:ascii="Verdana" w:hAnsi="Verdana" w:cs="Arial"/>
                <w:b/>
                <w:sz w:val="20"/>
                <w:lang w:val="en-GB"/>
              </w:rPr>
            </w:pPr>
            <w:r>
              <w:rPr>
                <w:rFonts w:ascii="Verdana" w:hAnsi="Verdana" w:cs="Arial"/>
                <w:b/>
                <w:sz w:val="20"/>
                <w:lang w:val="en-GB"/>
              </w:rPr>
              <w:t>Italy</w:t>
            </w:r>
          </w:p>
        </w:tc>
      </w:tr>
      <w:tr w:rsidR="003D7EC0" w:rsidRPr="007673FA" w:rsidTr="0080260B">
        <w:tc>
          <w:tcPr>
            <w:tcW w:w="2550"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26" w:type="dxa"/>
            <w:shd w:val="clear" w:color="auto" w:fill="FFFFFF"/>
          </w:tcPr>
          <w:p w:rsidR="001903D7" w:rsidRPr="007673FA" w:rsidRDefault="00AA0AF4" w:rsidP="00C2352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945B7B">
              <w:rPr>
                <w:rFonts w:ascii="Verdana" w:hAnsi="Verdana" w:cs="Arial"/>
                <w:color w:val="002060"/>
                <w:sz w:val="20"/>
                <w:lang w:val="en-GB"/>
              </w:rPr>
              <w:t>20</w:t>
            </w:r>
            <w:r w:rsidRPr="007673FA">
              <w:rPr>
                <w:rFonts w:ascii="Verdana" w:hAnsi="Verdana" w:cs="Arial"/>
                <w:color w:val="002060"/>
                <w:sz w:val="20"/>
                <w:lang w:val="en-GB"/>
              </w:rPr>
              <w:t>/20</w:t>
            </w:r>
            <w:r w:rsidR="00C23529">
              <w:rPr>
                <w:rFonts w:ascii="Verdana" w:hAnsi="Verdana" w:cs="Arial"/>
                <w:color w:val="002060"/>
                <w:sz w:val="20"/>
                <w:lang w:val="en-GB"/>
              </w:rPr>
              <w:t>2</w:t>
            </w:r>
            <w:r w:rsidR="00945B7B">
              <w:rPr>
                <w:rFonts w:ascii="Verdana" w:hAnsi="Verdana" w:cs="Arial"/>
                <w:color w:val="002060"/>
                <w:sz w:val="20"/>
                <w:lang w:val="en-GB"/>
              </w:rPr>
              <w:t>1</w:t>
            </w:r>
          </w:p>
        </w:tc>
      </w:tr>
      <w:tr w:rsidR="0081766A" w:rsidRPr="007673FA" w:rsidTr="0080260B">
        <w:tc>
          <w:tcPr>
            <w:tcW w:w="2550"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6"/>
        <w:gridCol w:w="2228"/>
        <w:gridCol w:w="2228"/>
        <w:gridCol w:w="2638"/>
      </w:tblGrid>
      <w:tr w:rsidR="00116FBB" w:rsidRPr="009F5B61" w:rsidTr="0080260B">
        <w:trPr>
          <w:trHeight w:val="314"/>
        </w:trPr>
        <w:tc>
          <w:tcPr>
            <w:tcW w:w="2546"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94" w:type="dxa"/>
            <w:gridSpan w:val="3"/>
            <w:shd w:val="clear" w:color="auto" w:fill="FFFFFF"/>
          </w:tcPr>
          <w:p w:rsidR="00116FBB" w:rsidRPr="0074301E" w:rsidRDefault="0074301E" w:rsidP="0074301E">
            <w:pPr>
              <w:shd w:val="clear" w:color="auto" w:fill="FFFFFF"/>
              <w:ind w:right="-993"/>
              <w:jc w:val="left"/>
              <w:rPr>
                <w:rFonts w:ascii="Verdana" w:hAnsi="Verdana" w:cs="Arial"/>
                <w:b/>
                <w:color w:val="002060"/>
                <w:sz w:val="20"/>
                <w:lang w:val="it-IT"/>
              </w:rPr>
            </w:pPr>
            <w:r w:rsidRPr="0074301E">
              <w:rPr>
                <w:rFonts w:ascii="Verdana" w:hAnsi="Verdana" w:cs="Arial"/>
                <w:b/>
                <w:color w:val="002060"/>
                <w:sz w:val="20"/>
                <w:lang w:val="it-IT"/>
              </w:rPr>
              <w:t>ACCADEMIA DI BELLE ARTI DI MACERATA</w:t>
            </w:r>
          </w:p>
        </w:tc>
      </w:tr>
      <w:tr w:rsidR="0074301E" w:rsidRPr="005E466D" w:rsidTr="0080260B">
        <w:trPr>
          <w:trHeight w:val="314"/>
        </w:trPr>
        <w:tc>
          <w:tcPr>
            <w:tcW w:w="2546"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5"/>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4301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MACERAT02</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3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4301E" w:rsidRPr="005E466D" w:rsidTr="0080260B">
        <w:trPr>
          <w:trHeight w:val="472"/>
        </w:trPr>
        <w:tc>
          <w:tcPr>
            <w:tcW w:w="254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Default="0074301E" w:rsidP="00107B17">
            <w:pPr>
              <w:shd w:val="clear" w:color="auto" w:fill="FFFFFF"/>
              <w:ind w:right="-993"/>
              <w:jc w:val="left"/>
              <w:rPr>
                <w:rFonts w:ascii="Verdana" w:hAnsi="Verdana" w:cs="Arial"/>
                <w:color w:val="002060"/>
                <w:sz w:val="14"/>
                <w:szCs w:val="14"/>
                <w:lang w:val="en-GB"/>
              </w:rPr>
            </w:pPr>
            <w:r w:rsidRPr="0074301E">
              <w:rPr>
                <w:rFonts w:ascii="Verdana" w:hAnsi="Verdana" w:cs="Arial"/>
                <w:color w:val="002060"/>
                <w:sz w:val="14"/>
                <w:szCs w:val="14"/>
                <w:lang w:val="en-GB"/>
              </w:rPr>
              <w:t>Piazza Vittorio Veneto, 5</w:t>
            </w:r>
          </w:p>
          <w:p w:rsidR="0074301E" w:rsidRPr="0074301E" w:rsidRDefault="0074301E" w:rsidP="00107B17">
            <w:pPr>
              <w:shd w:val="clear" w:color="auto" w:fill="FFFFFF"/>
              <w:ind w:right="-993"/>
              <w:jc w:val="left"/>
              <w:rPr>
                <w:rFonts w:ascii="Verdana" w:hAnsi="Verdana" w:cs="Arial"/>
                <w:color w:val="002060"/>
                <w:sz w:val="14"/>
                <w:szCs w:val="14"/>
                <w:lang w:val="en-GB"/>
              </w:rPr>
            </w:pPr>
            <w:r>
              <w:rPr>
                <w:rFonts w:ascii="Verdana" w:hAnsi="Verdana" w:cs="Arial"/>
                <w:color w:val="002060"/>
                <w:sz w:val="14"/>
                <w:szCs w:val="14"/>
                <w:lang w:val="en-GB"/>
              </w:rPr>
              <w:t>62100 Macerata</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638" w:type="dxa"/>
            <w:shd w:val="clear" w:color="auto" w:fill="FFFFFF"/>
          </w:tcPr>
          <w:p w:rsidR="007967A9" w:rsidRPr="005E466D" w:rsidRDefault="0074301E" w:rsidP="0074301E">
            <w:pPr>
              <w:shd w:val="clear" w:color="auto" w:fill="FFFFFF"/>
              <w:ind w:right="-993"/>
              <w:jc w:val="left"/>
              <w:rPr>
                <w:rFonts w:ascii="Verdana" w:hAnsi="Verdana" w:cs="Arial"/>
                <w:b/>
                <w:sz w:val="20"/>
                <w:lang w:val="en-GB"/>
              </w:rPr>
            </w:pPr>
            <w:r>
              <w:rPr>
                <w:rFonts w:ascii="Verdana" w:hAnsi="Verdana" w:cs="Arial"/>
                <w:b/>
                <w:sz w:val="20"/>
                <w:lang w:val="en-GB"/>
              </w:rPr>
              <w:t>ITALIA</w:t>
            </w:r>
          </w:p>
        </w:tc>
      </w:tr>
      <w:tr w:rsidR="0074301E" w:rsidRPr="005E466D" w:rsidTr="0080260B">
        <w:trPr>
          <w:trHeight w:val="811"/>
        </w:trPr>
        <w:tc>
          <w:tcPr>
            <w:tcW w:w="254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Default="009B6A8D" w:rsidP="00107B17">
            <w:pPr>
              <w:shd w:val="clear" w:color="auto" w:fill="FFFFFF"/>
              <w:ind w:right="-993"/>
              <w:jc w:val="left"/>
              <w:rPr>
                <w:rFonts w:ascii="Verdana" w:hAnsi="Verdana" w:cs="Arial"/>
                <w:color w:val="002060"/>
                <w:sz w:val="16"/>
                <w:szCs w:val="16"/>
                <w:lang w:val="it-IT"/>
              </w:rPr>
            </w:pPr>
            <w:r>
              <w:rPr>
                <w:rFonts w:ascii="Verdana" w:hAnsi="Verdana" w:cs="Arial"/>
                <w:color w:val="002060"/>
                <w:sz w:val="16"/>
                <w:szCs w:val="16"/>
                <w:lang w:val="it-IT"/>
              </w:rPr>
              <w:t>Dott.ssa Ferrante Marina</w:t>
            </w:r>
          </w:p>
          <w:p w:rsidR="009B6A8D" w:rsidRDefault="009B6A8D" w:rsidP="00107B17">
            <w:pPr>
              <w:shd w:val="clear" w:color="auto" w:fill="FFFFFF"/>
              <w:ind w:right="-993"/>
              <w:jc w:val="left"/>
              <w:rPr>
                <w:rFonts w:ascii="Verdana" w:hAnsi="Verdana" w:cs="Arial"/>
                <w:color w:val="002060"/>
                <w:sz w:val="16"/>
                <w:szCs w:val="16"/>
                <w:lang w:val="it-IT"/>
              </w:rPr>
            </w:pPr>
            <w:r>
              <w:rPr>
                <w:rFonts w:ascii="Verdana" w:hAnsi="Verdana" w:cs="Arial"/>
                <w:color w:val="002060"/>
                <w:sz w:val="16"/>
                <w:szCs w:val="16"/>
                <w:lang w:val="it-IT"/>
              </w:rPr>
              <w:t>Digital off: Salvi Ludovica</w:t>
            </w:r>
          </w:p>
          <w:p w:rsidR="0074301E" w:rsidRPr="007940D9" w:rsidRDefault="009B6A8D" w:rsidP="009B6A8D">
            <w:pPr>
              <w:shd w:val="clear" w:color="auto" w:fill="FFFFFF"/>
              <w:ind w:right="-993"/>
              <w:jc w:val="left"/>
              <w:rPr>
                <w:rFonts w:ascii="Verdana" w:hAnsi="Verdana" w:cs="Arial"/>
                <w:color w:val="002060"/>
                <w:sz w:val="16"/>
                <w:szCs w:val="16"/>
                <w:lang w:val="it-IT"/>
              </w:rPr>
            </w:pPr>
            <w:proofErr w:type="spellStart"/>
            <w:r>
              <w:rPr>
                <w:rFonts w:ascii="Verdana" w:hAnsi="Verdana" w:cs="Arial"/>
                <w:color w:val="002060"/>
                <w:sz w:val="16"/>
                <w:szCs w:val="16"/>
                <w:lang w:val="it-IT"/>
              </w:rPr>
              <w:t>Logistic</w:t>
            </w:r>
            <w:proofErr w:type="spellEnd"/>
            <w:r>
              <w:rPr>
                <w:rFonts w:ascii="Verdana" w:hAnsi="Verdana" w:cs="Arial"/>
                <w:color w:val="002060"/>
                <w:sz w:val="16"/>
                <w:szCs w:val="16"/>
                <w:lang w:val="it-IT"/>
              </w:rPr>
              <w:t xml:space="preserve"> off: Fabris Laura</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638" w:type="dxa"/>
            <w:shd w:val="clear" w:color="auto" w:fill="FFFFFF"/>
          </w:tcPr>
          <w:p w:rsidR="007967A9" w:rsidRDefault="0074301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+39 0733 405124</w:t>
            </w:r>
          </w:p>
          <w:p w:rsidR="0074301E" w:rsidRPr="0074301E" w:rsidRDefault="0074301E" w:rsidP="00107B17">
            <w:pPr>
              <w:shd w:val="clear" w:color="auto" w:fill="FFFFFF"/>
              <w:ind w:right="-993"/>
              <w:jc w:val="left"/>
              <w:rPr>
                <w:rFonts w:ascii="Verdana" w:hAnsi="Verdana" w:cs="Arial"/>
                <w:b/>
                <w:color w:val="002060"/>
                <w:sz w:val="12"/>
                <w:szCs w:val="12"/>
                <w:lang w:val="fr-BE"/>
              </w:rPr>
            </w:pPr>
            <w:r>
              <w:rPr>
                <w:rFonts w:ascii="Verdana" w:hAnsi="Verdana" w:cs="Arial"/>
                <w:b/>
                <w:color w:val="002060"/>
                <w:sz w:val="12"/>
                <w:szCs w:val="12"/>
                <w:lang w:val="fr-BE"/>
              </w:rPr>
              <w:t>relazioni.internazionali@abamc.it</w:t>
            </w:r>
          </w:p>
        </w:tc>
      </w:tr>
      <w:tr w:rsidR="0074301E" w:rsidRPr="005F0E76" w:rsidTr="0080260B">
        <w:trPr>
          <w:trHeight w:val="811"/>
        </w:trPr>
        <w:tc>
          <w:tcPr>
            <w:tcW w:w="2546"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p>
          <w:p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38" w:type="dxa"/>
            <w:shd w:val="clear" w:color="auto" w:fill="FFFFFF"/>
          </w:tcPr>
          <w:p w:rsidR="006F285A" w:rsidRDefault="00AB03E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74301E">
                  <w:rPr>
                    <w:rFonts w:ascii="MS Gothic" w:eastAsia="MS Gothic" w:hAnsi="MS Gothic" w:cs="Arial" w:hint="eastAsia"/>
                    <w:sz w:val="16"/>
                    <w:szCs w:val="16"/>
                    <w:lang w:val="en-GB"/>
                  </w:rPr>
                  <w:t>X</w:t>
                </w:r>
              </w:sdtContent>
            </w:sdt>
            <w:r w:rsidR="006F285A" w:rsidRPr="00AD0B3E">
              <w:rPr>
                <w:rFonts w:ascii="Verdana" w:hAnsi="Verdana" w:cs="Arial"/>
                <w:sz w:val="16"/>
                <w:szCs w:val="16"/>
                <w:lang w:val="en-GB"/>
              </w:rPr>
              <w:t>&lt;250 employees</w:t>
            </w:r>
          </w:p>
          <w:p w:rsidR="00F8532D" w:rsidRPr="00F8532D" w:rsidRDefault="00AB03E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9B6A8D" w:rsidRDefault="009B6A8D" w:rsidP="00107B17">
      <w:pPr>
        <w:shd w:val="clear" w:color="auto" w:fill="FFFFFF"/>
        <w:ind w:right="-992"/>
        <w:jc w:val="left"/>
        <w:rPr>
          <w:rFonts w:ascii="Verdana" w:hAnsi="Verdana" w:cs="Arial"/>
          <w:b/>
          <w:color w:val="002060"/>
          <w:szCs w:val="24"/>
          <w:lang w:val="en-GB"/>
        </w:rPr>
      </w:pPr>
    </w:p>
    <w:p w:rsidR="009B6A8D" w:rsidRDefault="009B6A8D" w:rsidP="00107B17">
      <w:pPr>
        <w:shd w:val="clear" w:color="auto" w:fill="FFFFFF"/>
        <w:ind w:right="-992"/>
        <w:jc w:val="left"/>
        <w:rPr>
          <w:rFonts w:ascii="Verdana" w:hAnsi="Verdana" w:cs="Arial"/>
          <w:b/>
          <w:color w:val="002060"/>
          <w:szCs w:val="24"/>
          <w:lang w:val="en-GB"/>
        </w:rPr>
      </w:pPr>
    </w:p>
    <w:p w:rsidR="009B6A8D" w:rsidRDefault="009B6A8D" w:rsidP="00107B17">
      <w:pPr>
        <w:shd w:val="clear" w:color="auto" w:fill="FFFFFF"/>
        <w:ind w:right="-992"/>
        <w:jc w:val="left"/>
        <w:rPr>
          <w:rFonts w:ascii="Verdana" w:hAnsi="Verdana" w:cs="Arial"/>
          <w:b/>
          <w:color w:val="002060"/>
          <w:szCs w:val="24"/>
          <w:lang w:val="en-GB"/>
        </w:rPr>
      </w:pPr>
    </w:p>
    <w:p w:rsidR="009B6A8D" w:rsidRDefault="009B6A8D" w:rsidP="00107B17">
      <w:pPr>
        <w:shd w:val="clear" w:color="auto" w:fill="FFFFFF"/>
        <w:ind w:right="-992"/>
        <w:jc w:val="left"/>
        <w:rPr>
          <w:rFonts w:ascii="Verdana" w:hAnsi="Verdana" w:cs="Arial"/>
          <w:b/>
          <w:color w:val="002060"/>
          <w:szCs w:val="24"/>
          <w:lang w:val="en-GB"/>
        </w:rPr>
      </w:pPr>
    </w:p>
    <w:p w:rsidR="009B6A8D" w:rsidRDefault="009B6A8D" w:rsidP="00107B17">
      <w:pPr>
        <w:shd w:val="clear" w:color="auto" w:fill="FFFFFF"/>
        <w:ind w:right="-992"/>
        <w:jc w:val="left"/>
        <w:rPr>
          <w:rFonts w:ascii="Verdana" w:hAnsi="Verdana" w:cs="Arial"/>
          <w:b/>
          <w:color w:val="002060"/>
          <w:szCs w:val="24"/>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423"/>
        <w:gridCol w:w="2271"/>
        <w:gridCol w:w="2268"/>
        <w:gridCol w:w="2551"/>
      </w:tblGrid>
      <w:tr w:rsidR="00A75662" w:rsidRPr="007673FA" w:rsidTr="0080260B">
        <w:trPr>
          <w:trHeight w:val="893"/>
        </w:trPr>
        <w:tc>
          <w:tcPr>
            <w:tcW w:w="2127"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94" w:type="dxa"/>
            <w:gridSpan w:val="2"/>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551"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0260B">
        <w:trPr>
          <w:trHeight w:val="371"/>
        </w:trPr>
        <w:tc>
          <w:tcPr>
            <w:tcW w:w="2550" w:type="dxa"/>
            <w:gridSpan w:val="2"/>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551"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0260B">
        <w:trPr>
          <w:trHeight w:val="559"/>
        </w:trPr>
        <w:tc>
          <w:tcPr>
            <w:tcW w:w="2550" w:type="dxa"/>
            <w:gridSpan w:val="2"/>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0260B">
        <w:tc>
          <w:tcPr>
            <w:tcW w:w="2550" w:type="dxa"/>
            <w:gridSpan w:val="2"/>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551"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olo4"/>
        <w:keepNext w:val="0"/>
        <w:numPr>
          <w:ilvl w:val="0"/>
          <w:numId w:val="0"/>
        </w:numPr>
        <w:jc w:val="left"/>
        <w:rPr>
          <w:rFonts w:ascii="Verdana" w:hAnsi="Verdana" w:cs="Arial"/>
          <w:sz w:val="20"/>
          <w:lang w:val="fr-BE"/>
        </w:rPr>
      </w:pPr>
    </w:p>
    <w:p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w:t>
      </w:r>
      <w:proofErr w:type="spellStart"/>
      <w:r>
        <w:rPr>
          <w:rFonts w:ascii="Verdana" w:hAnsi="Verdana" w:cs="Arial"/>
          <w:sz w:val="20"/>
          <w:lang w:val="en-GB"/>
        </w:rPr>
        <w:t>notes</w:t>
      </w:r>
      <w:r w:rsidR="00967A21">
        <w:rPr>
          <w:rFonts w:ascii="Verdana" w:hAnsi="Verdana" w:cs="Arial"/>
          <w:sz w:val="20"/>
          <w:lang w:val="en-GB"/>
        </w:rPr>
        <w:t>on</w:t>
      </w:r>
      <w:proofErr w:type="spellEnd"/>
      <w:r w:rsidR="00967A21">
        <w:rPr>
          <w:rFonts w:ascii="Verdana" w:hAnsi="Verdana" w:cs="Arial"/>
          <w:sz w:val="20"/>
          <w:lang w:val="en-GB"/>
        </w:rPr>
        <w:t xml:space="preserve">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8"/>
      </w:r>
      <w:r w:rsidR="00377526" w:rsidRPr="00121A1B">
        <w:rPr>
          <w:rFonts w:ascii="Verdana" w:hAnsi="Verdana" w:cs="Calibri"/>
          <w:lang w:val="en-GB"/>
        </w:rPr>
        <w:t xml:space="preserve">: </w:t>
      </w:r>
      <w:r w:rsidR="00C215C2">
        <w:rPr>
          <w:rFonts w:ascii="Verdana" w:hAnsi="Verdana" w:cs="Calibri"/>
          <w:lang w:val="en-GB"/>
        </w:rPr>
        <w:t>211</w:t>
      </w:r>
    </w:p>
    <w:p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DD68C7">
            <w:rPr>
              <w:rFonts w:ascii="MS Gothic" w:eastAsia="MS Gothic" w:hAnsi="MS Gothic" w:hint="eastAsia"/>
              <w:lang w:val="en-GB"/>
            </w:rPr>
            <w:t>X</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EndPr/>
        <w:sdtContent>
          <w:r w:rsidR="00DD68C7">
            <w:rPr>
              <w:rFonts w:ascii="MS Gothic" w:eastAsia="MS Gothic" w:hAnsi="MS Gothic" w:cs="Calibri" w:hint="eastAsia"/>
              <w:lang w:val="en-GB"/>
            </w:rPr>
            <w:t>X</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w:t>
      </w:r>
    </w:p>
    <w:p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bookmarkStart w:id="0" w:name="_GoBack"/>
      <w:bookmarkEnd w:id="0"/>
    </w:p>
    <w:p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80260B"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9B6A8D" w:rsidRDefault="009B6A8D" w:rsidP="00E152D3">
            <w:pPr>
              <w:spacing w:after="120"/>
              <w:ind w:left="-6" w:firstLine="6"/>
              <w:rPr>
                <w:rFonts w:ascii="Verdana" w:hAnsi="Verdana" w:cs="Calibri"/>
                <w:b/>
                <w:sz w:val="20"/>
                <w:lang w:val="en-GB"/>
              </w:rPr>
            </w:pPr>
          </w:p>
          <w:p w:rsidR="009B6A8D" w:rsidRDefault="009B6A8D"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9B6A8D" w:rsidRDefault="009B6A8D" w:rsidP="00FF62A2">
            <w:pPr>
              <w:spacing w:after="120"/>
              <w:rPr>
                <w:rFonts w:ascii="Verdana" w:hAnsi="Verdana" w:cs="Calibri"/>
                <w:b/>
                <w:sz w:val="20"/>
                <w:lang w:val="en-GB"/>
              </w:rPr>
            </w:pPr>
          </w:p>
          <w:p w:rsidR="009B6A8D" w:rsidRDefault="009B6A8D" w:rsidP="00FF62A2">
            <w:pPr>
              <w:spacing w:after="120"/>
              <w:rPr>
                <w:rFonts w:ascii="Verdana" w:hAnsi="Verdana" w:cs="Calibri"/>
                <w:b/>
                <w:sz w:val="20"/>
                <w:lang w:val="en-GB"/>
              </w:rPr>
            </w:pPr>
          </w:p>
          <w:p w:rsidR="00377526" w:rsidRPr="00490F95" w:rsidRDefault="00377526" w:rsidP="00921E99">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9B6A8D" w:rsidRDefault="009B6A8D" w:rsidP="00FF62A2">
            <w:pPr>
              <w:spacing w:after="120"/>
              <w:ind w:left="-6" w:firstLine="6"/>
              <w:rPr>
                <w:rFonts w:ascii="Verdana" w:hAnsi="Verdana" w:cs="Calibri"/>
                <w:b/>
                <w:sz w:val="20"/>
                <w:lang w:val="en-GB"/>
              </w:rPr>
            </w:pPr>
          </w:p>
          <w:p w:rsidR="009B6A8D" w:rsidRDefault="009B6A8D" w:rsidP="00FF62A2">
            <w:pPr>
              <w:spacing w:after="120"/>
              <w:ind w:left="-6" w:firstLine="6"/>
              <w:rPr>
                <w:rFonts w:ascii="Verdana" w:hAnsi="Verdana" w:cs="Calibri"/>
                <w:b/>
                <w:sz w:val="20"/>
                <w:lang w:val="en-GB"/>
              </w:rPr>
            </w:pPr>
          </w:p>
          <w:p w:rsidR="00377526" w:rsidRPr="00BC37F8" w:rsidRDefault="00377526" w:rsidP="00300F6D">
            <w:pPr>
              <w:spacing w:after="120"/>
              <w:ind w:left="-6" w:firstLine="6"/>
              <w:rPr>
                <w:rFonts w:ascii="Verdana" w:hAnsi="Verdana" w:cs="Calibri"/>
                <w:b/>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BC37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00BC37F8">
              <w:rPr>
                <w:rFonts w:ascii="Verdana" w:hAnsi="Verdana" w:cs="Calibri"/>
                <w:b/>
                <w:sz w:val="20"/>
                <w:lang w:val="en-GB"/>
              </w:rPr>
              <w:t>:</w:t>
            </w:r>
          </w:p>
          <w:p w:rsidR="009B6A8D" w:rsidRDefault="009B6A8D" w:rsidP="00FF62A2">
            <w:pPr>
              <w:spacing w:after="120"/>
              <w:ind w:left="-6" w:firstLine="6"/>
              <w:rPr>
                <w:rFonts w:ascii="Verdana" w:hAnsi="Verdana" w:cs="Calibri"/>
                <w:b/>
                <w:sz w:val="20"/>
                <w:lang w:val="en-GB"/>
              </w:rPr>
            </w:pPr>
          </w:p>
          <w:p w:rsidR="009B6A8D" w:rsidRDefault="009B6A8D" w:rsidP="00FF62A2">
            <w:pPr>
              <w:spacing w:after="120"/>
              <w:ind w:left="-6" w:firstLine="6"/>
              <w:rPr>
                <w:rFonts w:ascii="Verdana" w:hAnsi="Verdana" w:cs="Calibri"/>
                <w:b/>
                <w:sz w:val="20"/>
                <w:lang w:val="en-GB"/>
              </w:rPr>
            </w:pPr>
          </w:p>
          <w:p w:rsidR="00377526" w:rsidRPr="00BC37F8" w:rsidRDefault="00377526" w:rsidP="00300F6D">
            <w:pPr>
              <w:spacing w:after="120"/>
              <w:ind w:left="-6" w:firstLine="6"/>
              <w:rPr>
                <w:rFonts w:ascii="Verdana" w:hAnsi="Verdana" w:cs="Calibri"/>
                <w:b/>
                <w:sz w:val="20"/>
                <w:lang w:val="en-GB"/>
              </w:rPr>
            </w:pPr>
          </w:p>
        </w:tc>
      </w:tr>
    </w:tbl>
    <w:p w:rsidR="009B6A8D"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7940D9" w:rsidRPr="00B223B0" w:rsidRDefault="007940D9"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940D9">
            <w:pPr>
              <w:tabs>
                <w:tab w:val="left" w:pos="6165"/>
              </w:tabs>
              <w:spacing w:after="120"/>
              <w:rPr>
                <w:rFonts w:ascii="Verdana" w:hAnsi="Verdana" w:cs="Calibri"/>
                <w:color w:val="002060"/>
                <w:sz w:val="20"/>
                <w:lang w:val="en-GB"/>
              </w:rPr>
            </w:pPr>
            <w:r w:rsidRPr="00490F95">
              <w:rPr>
                <w:rFonts w:ascii="Verdana" w:hAnsi="Verdana" w:cs="Calibri"/>
                <w:sz w:val="20"/>
                <w:lang w:val="en-GB"/>
              </w:rPr>
              <w:t>Name:</w:t>
            </w:r>
            <w:r w:rsidR="00673502">
              <w:rPr>
                <w:rFonts w:ascii="Verdana" w:hAnsi="Verdana" w:cs="Calibri"/>
                <w:sz w:val="20"/>
                <w:lang w:val="en-GB"/>
              </w:rPr>
              <w:t xml:space="preserve"> </w:t>
            </w: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74301E" w:rsidRDefault="00377526" w:rsidP="00413837">
            <w:pPr>
              <w:spacing w:before="120" w:after="120"/>
              <w:rPr>
                <w:rFonts w:ascii="Verdana" w:hAnsi="Verdana" w:cs="Calibri"/>
                <w:b/>
                <w:sz w:val="20"/>
                <w:lang w:val="it-IT"/>
              </w:rPr>
            </w:pPr>
            <w:r w:rsidRPr="0074301E">
              <w:rPr>
                <w:rFonts w:ascii="Verdana" w:hAnsi="Verdana" w:cs="Calibri"/>
                <w:b/>
                <w:sz w:val="20"/>
                <w:lang w:val="it-IT"/>
              </w:rPr>
              <w:t xml:space="preserve">The </w:t>
            </w:r>
            <w:proofErr w:type="spellStart"/>
            <w:r w:rsidRPr="0074301E">
              <w:rPr>
                <w:rFonts w:ascii="Verdana" w:hAnsi="Verdana" w:cs="Calibri"/>
                <w:b/>
                <w:sz w:val="20"/>
                <w:lang w:val="it-IT"/>
              </w:rPr>
              <w:t>sendinginstitution</w:t>
            </w:r>
            <w:proofErr w:type="spellEnd"/>
            <w:r w:rsidRPr="0074301E">
              <w:rPr>
                <w:rFonts w:ascii="Verdana" w:hAnsi="Verdana" w:cs="Calibri"/>
                <w:b/>
                <w:sz w:val="20"/>
                <w:lang w:val="it-IT"/>
              </w:rPr>
              <w:t>/enterprise</w:t>
            </w:r>
            <w:r w:rsidR="0074301E">
              <w:rPr>
                <w:rFonts w:ascii="Verdana" w:hAnsi="Verdana" w:cs="Calibri"/>
                <w:b/>
                <w:sz w:val="20"/>
                <w:lang w:val="it-IT"/>
              </w:rPr>
              <w:t>:</w:t>
            </w:r>
            <w:r w:rsidR="0074301E" w:rsidRPr="0074301E">
              <w:rPr>
                <w:rFonts w:ascii="Verdana" w:hAnsi="Verdana" w:cs="Calibri"/>
                <w:b/>
                <w:sz w:val="20"/>
                <w:lang w:val="it-IT"/>
              </w:rPr>
              <w:t xml:space="preserve"> Accademia di Belle Arti di Macerata</w:t>
            </w:r>
          </w:p>
          <w:p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the responsible </w:t>
            </w:r>
            <w:proofErr w:type="spellStart"/>
            <w:proofErr w:type="gramStart"/>
            <w:r w:rsidRPr="00490F95">
              <w:rPr>
                <w:rFonts w:ascii="Verdana" w:hAnsi="Verdana" w:cs="Calibri"/>
                <w:sz w:val="20"/>
                <w:lang w:val="en-GB"/>
              </w:rPr>
              <w:t>person:</w:t>
            </w:r>
            <w:r w:rsidR="009B6A8D">
              <w:rPr>
                <w:rFonts w:ascii="Verdana" w:hAnsi="Verdana" w:cs="Calibri"/>
                <w:sz w:val="20"/>
                <w:lang w:val="en-GB"/>
              </w:rPr>
              <w:t>Dott.ssa</w:t>
            </w:r>
            <w:proofErr w:type="spellEnd"/>
            <w:proofErr w:type="gramEnd"/>
            <w:r w:rsidR="009B6A8D">
              <w:rPr>
                <w:rFonts w:ascii="Verdana" w:hAnsi="Verdana" w:cs="Calibri"/>
                <w:sz w:val="20"/>
                <w:lang w:val="en-GB"/>
              </w:rPr>
              <w:t xml:space="preserve"> Ferrante Marina</w:t>
            </w:r>
          </w:p>
          <w:p w:rsidR="009B6A8D" w:rsidRPr="00490F95" w:rsidRDefault="009B6A8D" w:rsidP="00DA5ED4">
            <w:pPr>
              <w:tabs>
                <w:tab w:val="left" w:pos="3348"/>
                <w:tab w:val="left" w:pos="6183"/>
                <w:tab w:val="left" w:pos="6892"/>
              </w:tabs>
              <w:spacing w:after="120"/>
              <w:rPr>
                <w:rFonts w:ascii="Verdana" w:hAnsi="Verdana" w:cs="Calibri"/>
                <w:sz w:val="20"/>
                <w:lang w:val="en-GB"/>
              </w:rPr>
            </w:pPr>
          </w:p>
          <w:p w:rsidR="00377526" w:rsidRPr="00490F95" w:rsidRDefault="00377526" w:rsidP="007940D9">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9B6A8D" w:rsidRPr="00490F95" w:rsidRDefault="009B6A8D"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3E1" w:rsidRDefault="00AB03E1">
      <w:r>
        <w:separator/>
      </w:r>
    </w:p>
  </w:endnote>
  <w:endnote w:type="continuationSeparator" w:id="0">
    <w:p w:rsidR="00AB03E1" w:rsidRDefault="00AB03E1">
      <w:r>
        <w:continuationSeparator/>
      </w:r>
    </w:p>
  </w:endnote>
  <w:endnote w:id="1">
    <w:p w:rsidR="00673502" w:rsidRPr="00B223B0" w:rsidRDefault="00673502" w:rsidP="00B223B0">
      <w:pPr>
        <w:pStyle w:val="Testonotadichiusura"/>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proofErr w:type="spellStart"/>
      <w:proofErr w:type="gramStart"/>
      <w:r w:rsidRPr="00B223B0">
        <w:rPr>
          <w:rFonts w:ascii="Verdana" w:hAnsi="Verdana" w:cs="Arial"/>
          <w:b/>
          <w:sz w:val="16"/>
          <w:szCs w:val="16"/>
          <w:lang w:val="en-GB"/>
        </w:rPr>
        <w:t>Seniority:</w:t>
      </w:r>
      <w:r w:rsidRPr="00B223B0">
        <w:rPr>
          <w:rFonts w:ascii="Verdana" w:hAnsi="Verdana"/>
          <w:sz w:val="16"/>
          <w:szCs w:val="16"/>
          <w:lang w:val="en-GB"/>
        </w:rPr>
        <w:t>Junior</w:t>
      </w:r>
      <w:proofErr w:type="spellEnd"/>
      <w:proofErr w:type="gramEnd"/>
      <w:r w:rsidRPr="00B223B0">
        <w:rPr>
          <w:rFonts w:ascii="Verdana" w:hAnsi="Verdana"/>
          <w:sz w:val="16"/>
          <w:szCs w:val="16"/>
          <w:lang w:val="en-GB"/>
        </w:rPr>
        <w:t xml:space="preserve"> (approx. &lt; 10 years of experience), Intermediate (approx. &gt; 10 and &lt; 20 years of experience) or Senior (approx. &gt; 20 years of experience).</w:t>
      </w:r>
    </w:p>
  </w:endnote>
  <w:endnote w:id="3">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673502" w:rsidRPr="00B223B0" w:rsidRDefault="00673502" w:rsidP="00B223B0">
      <w:pPr>
        <w:pStyle w:val="Testonotadichiusura"/>
        <w:spacing w:after="100"/>
        <w:rPr>
          <w:sz w:val="16"/>
          <w:szCs w:val="16"/>
          <w:lang w:val="en-GB"/>
        </w:rPr>
      </w:pPr>
      <w:r w:rsidRPr="00B223B0">
        <w:rPr>
          <w:rStyle w:val="Rimandonotadichiusura"/>
          <w:sz w:val="16"/>
          <w:szCs w:val="16"/>
        </w:rPr>
        <w:endnoteRef/>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673502" w:rsidRPr="00B223B0" w:rsidRDefault="00673502" w:rsidP="00B223B0">
      <w:pPr>
        <w:pStyle w:val="Testonotadichiusura"/>
        <w:spacing w:after="100"/>
        <w:rPr>
          <w:sz w:val="16"/>
          <w:szCs w:val="16"/>
          <w:lang w:val="en-GB"/>
        </w:rPr>
      </w:pPr>
      <w:r w:rsidRPr="00B223B0">
        <w:rPr>
          <w:rStyle w:val="Rimandonotadichiusura"/>
          <w:rFonts w:ascii="Verdana" w:hAnsi="Verdana"/>
          <w:sz w:val="16"/>
          <w:szCs w:val="16"/>
        </w:rPr>
        <w:endnoteRef/>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673502" w:rsidRPr="00672D6F" w:rsidRDefault="00673502" w:rsidP="00B223B0">
      <w:pPr>
        <w:pStyle w:val="Testonotadichiusura"/>
        <w:spacing w:after="100"/>
        <w:rPr>
          <w:rFonts w:ascii="Verdana" w:hAnsi="Verdana"/>
          <w:color w:val="FF0000"/>
          <w:sz w:val="16"/>
          <w:szCs w:val="16"/>
          <w:lang w:val="en-GB"/>
        </w:rPr>
      </w:pPr>
      <w:r w:rsidRPr="00B223B0">
        <w:rPr>
          <w:rStyle w:val="Rimandonotadichiusura"/>
          <w:sz w:val="16"/>
          <w:szCs w:val="16"/>
        </w:rPr>
        <w:endnoteRef/>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rsidR="00673502" w:rsidRPr="00B223B0" w:rsidRDefault="00673502" w:rsidP="00B223B0">
      <w:pPr>
        <w:spacing w:after="100"/>
        <w:rPr>
          <w:rFonts w:ascii="Verdana" w:hAnsi="Verdana"/>
          <w:sz w:val="16"/>
          <w:szCs w:val="16"/>
          <w:lang w:val="en-GB"/>
        </w:rPr>
      </w:pPr>
      <w:r w:rsidRPr="00B223B0">
        <w:rPr>
          <w:rStyle w:val="Rimandonotadichiusura"/>
          <w:sz w:val="16"/>
          <w:szCs w:val="16"/>
        </w:rPr>
        <w:endnoteRef/>
      </w:r>
      <w:proofErr w:type="spellStart"/>
      <w:r w:rsidRPr="00B223B0">
        <w:rPr>
          <w:rFonts w:ascii="Verdana" w:hAnsi="Verdana"/>
          <w:sz w:val="16"/>
          <w:szCs w:val="16"/>
          <w:lang w:val="en-GB"/>
        </w:rPr>
        <w:t>T</w:t>
      </w:r>
      <w:r w:rsidRPr="00B223B0">
        <w:rPr>
          <w:rFonts w:ascii="Verdana" w:hAnsi="Verdana"/>
          <w:color w:val="000080"/>
          <w:sz w:val="16"/>
          <w:szCs w:val="16"/>
          <w:lang w:val="en-GB" w:eastAsia="en-GB"/>
        </w:rPr>
        <w:t>he</w:t>
      </w:r>
      <w:hyperlink r:id="rId3" w:history="1">
        <w:r w:rsidRPr="00B223B0">
          <w:rPr>
            <w:rStyle w:val="Collegamentoipertestuale"/>
            <w:rFonts w:ascii="Verdana" w:hAnsi="Verdana"/>
            <w:sz w:val="16"/>
            <w:szCs w:val="16"/>
            <w:lang w:val="en-GB"/>
          </w:rPr>
          <w:t>ISCED</w:t>
        </w:r>
        <w:proofErr w:type="spellEnd"/>
        <w:r w:rsidRPr="00B223B0">
          <w:rPr>
            <w:rStyle w:val="Collegamentoipertestuale"/>
            <w:rFonts w:ascii="Verdana" w:hAnsi="Verdana"/>
            <w:sz w:val="16"/>
            <w:szCs w:val="16"/>
            <w:lang w:val="en-GB"/>
          </w:rPr>
          <w:t>-F 2013 search tool</w:t>
        </w:r>
      </w:hyperlink>
      <w:r w:rsidRPr="00B223B0">
        <w:rPr>
          <w:rFonts w:ascii="Verdana" w:hAnsi="Verdana"/>
          <w:sz w:val="16"/>
          <w:szCs w:val="16"/>
          <w:lang w:val="en-GB"/>
        </w:rPr>
        <w:t xml:space="preserve">(available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should be used to find the ISCED 2013 detailed field of education and training.</w:t>
      </w:r>
    </w:p>
  </w:endnote>
  <w:endnote w:id="9">
    <w:p w:rsidR="00673502" w:rsidRPr="004208DA" w:rsidRDefault="00673502" w:rsidP="00B223B0">
      <w:pPr>
        <w:pStyle w:val="Testonotadichiusura"/>
        <w:spacing w:after="100"/>
        <w:rPr>
          <w:rFonts w:ascii="Verdana" w:hAnsi="Verdana" w:cs="Calibri"/>
          <w:color w:val="FF0000"/>
          <w:sz w:val="18"/>
          <w:szCs w:val="18"/>
          <w:lang w:val="en-GB"/>
        </w:rPr>
      </w:pPr>
      <w:r w:rsidRPr="00226C1C">
        <w:rPr>
          <w:rStyle w:val="Rimandonotadichiusura"/>
          <w:sz w:val="16"/>
          <w:szCs w:val="16"/>
        </w:rPr>
        <w:endnoteRef/>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 xml:space="preserve">depending on the national </w:t>
      </w:r>
      <w:proofErr w:type="spellStart"/>
      <w:r w:rsidRPr="00226C1C">
        <w:rPr>
          <w:rFonts w:ascii="Verdana" w:hAnsi="Verdana" w:cs="Calibri"/>
          <w:sz w:val="16"/>
          <w:szCs w:val="16"/>
          <w:lang w:val="en-GB"/>
        </w:rPr>
        <w:t>legislation</w:t>
      </w:r>
      <w:r w:rsidRPr="00F81482">
        <w:rPr>
          <w:rFonts w:ascii="Verdana" w:hAnsi="Verdana" w:cs="Calibri"/>
          <w:sz w:val="16"/>
          <w:szCs w:val="16"/>
          <w:lang w:val="en-GB"/>
        </w:rPr>
        <w:t>of</w:t>
      </w:r>
      <w:proofErr w:type="spellEnd"/>
      <w:r w:rsidRPr="00F81482">
        <w:rPr>
          <w:rFonts w:ascii="Verdana" w:hAnsi="Verdana" w:cs="Calibri"/>
          <w:sz w:val="16"/>
          <w:szCs w:val="16"/>
          <w:lang w:val="en-GB"/>
        </w:rPr>
        <w:t xml:space="preserve">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rsidR="00673502" w:rsidRDefault="007940D9">
        <w:pPr>
          <w:pStyle w:val="Pidipagina"/>
          <w:jc w:val="center"/>
        </w:pPr>
        <w:r>
          <w:rPr>
            <w:noProof/>
          </w:rPr>
          <w:fldChar w:fldCharType="begin"/>
        </w:r>
        <w:r>
          <w:rPr>
            <w:noProof/>
          </w:rPr>
          <w:instrText xml:space="preserve"> PAGE   \* MERGEFORMAT </w:instrText>
        </w:r>
        <w:r>
          <w:rPr>
            <w:noProof/>
          </w:rPr>
          <w:fldChar w:fldCharType="separate"/>
        </w:r>
        <w:r w:rsidR="00CC5742">
          <w:rPr>
            <w:noProof/>
          </w:rPr>
          <w:t>1</w:t>
        </w:r>
        <w:r>
          <w:rPr>
            <w:noProof/>
          </w:rPr>
          <w:fldChar w:fldCharType="end"/>
        </w:r>
      </w:p>
    </w:sdtContent>
  </w:sdt>
  <w:p w:rsidR="00673502" w:rsidRPr="007E2F6C" w:rsidRDefault="0067350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502" w:rsidRDefault="00673502">
    <w:pPr>
      <w:pStyle w:val="Pidipagina"/>
    </w:pPr>
  </w:p>
  <w:p w:rsidR="00673502" w:rsidRPr="00910BEB" w:rsidRDefault="00673502"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3E1" w:rsidRDefault="00AB03E1">
      <w:r>
        <w:separator/>
      </w:r>
    </w:p>
  </w:footnote>
  <w:footnote w:type="continuationSeparator" w:id="0">
    <w:p w:rsidR="00AB03E1" w:rsidRDefault="00AB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2" w:type="dxa"/>
      <w:tblLayout w:type="fixed"/>
      <w:tblCellMar>
        <w:left w:w="0" w:type="dxa"/>
        <w:right w:w="0" w:type="dxa"/>
      </w:tblCellMar>
      <w:tblLook w:val="0000" w:firstRow="0" w:lastRow="0" w:firstColumn="0" w:lastColumn="0" w:noHBand="0" w:noVBand="0"/>
    </w:tblPr>
    <w:tblGrid>
      <w:gridCol w:w="7531"/>
      <w:gridCol w:w="1321"/>
    </w:tblGrid>
    <w:tr w:rsidR="00CC5742" w:rsidRPr="00ED2543" w:rsidTr="00DD620E">
      <w:trPr>
        <w:trHeight w:val="247"/>
      </w:trPr>
      <w:tc>
        <w:tcPr>
          <w:tcW w:w="7531" w:type="dxa"/>
          <w:vAlign w:val="center"/>
        </w:tcPr>
        <w:p w:rsidR="00CC5742" w:rsidRPr="00AD66BB" w:rsidRDefault="00B8370A" w:rsidP="00CC5742">
          <w:pPr>
            <w:tabs>
              <w:tab w:val="left" w:pos="0"/>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728" behindDoc="0" locked="0" layoutInCell="1" allowOverlap="1">
                    <wp:simplePos x="0" y="0"/>
                    <wp:positionH relativeFrom="column">
                      <wp:posOffset>1758315</wp:posOffset>
                    </wp:positionH>
                    <wp:positionV relativeFrom="paragraph">
                      <wp:posOffset>1274445</wp:posOffset>
                    </wp:positionV>
                    <wp:extent cx="1728470" cy="45085"/>
                    <wp:effectExtent l="0" t="1905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502" w:rsidRPr="00AD66BB" w:rsidRDefault="00673502" w:rsidP="00CC5742">
                                <w:pPr>
                                  <w:tabs>
                                    <w:tab w:val="left" w:pos="3119"/>
                                  </w:tabs>
                                  <w:spacing w:after="0"/>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100.35pt;width:136.1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tC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" filled="f" stroked="f">
                    <v:textbox>
                      <w:txbxContent>
                        <w:p w:rsidR="00673502" w:rsidRPr="00AD66BB" w:rsidRDefault="00673502" w:rsidP="00CC5742">
                          <w:pPr>
                            <w:tabs>
                              <w:tab w:val="left" w:pos="3119"/>
                            </w:tabs>
                            <w:spacing w:after="0"/>
                            <w:rPr>
                              <w:rFonts w:ascii="Verdana" w:hAnsi="Verdana"/>
                              <w:b/>
                              <w:color w:val="003CB4"/>
                              <w:sz w:val="16"/>
                              <w:szCs w:val="16"/>
                              <w:lang w:val="en-GB"/>
                            </w:rPr>
                          </w:pPr>
                        </w:p>
                      </w:txbxContent>
                    </v:textbox>
                  </v:shape>
                </w:pict>
              </mc:Fallback>
            </mc:AlternateContent>
          </w:r>
          <w:r w:rsidR="00CC5742">
            <w:rPr>
              <w:rFonts w:ascii="Verdana" w:hAnsi="Verdana"/>
              <w:b/>
              <w:noProof/>
              <w:sz w:val="18"/>
              <w:szCs w:val="18"/>
              <w:lang w:val="it-IT" w:eastAsia="it-IT"/>
            </w:rPr>
            <w:drawing>
              <wp:anchor distT="0" distB="0" distL="114300" distR="114300" simplePos="0" relativeHeight="251656704" behindDoc="0" locked="0" layoutInCell="1" allowOverlap="1" wp14:anchorId="7A75F376" wp14:editId="1A09F553">
                <wp:simplePos x="0" y="0"/>
                <wp:positionH relativeFrom="margin">
                  <wp:posOffset>64770</wp:posOffset>
                </wp:positionH>
                <wp:positionV relativeFrom="margin">
                  <wp:posOffset>1019175</wp:posOffset>
                </wp:positionV>
                <wp:extent cx="1360805" cy="276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2762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it-IT" w:eastAsia="it-IT"/>
            </w:rPr>
            <mc:AlternateContent>
              <mc:Choice Requires="wps">
                <w:drawing>
                  <wp:anchor distT="0" distB="0" distL="114300" distR="114300" simplePos="0" relativeHeight="251658752" behindDoc="0" locked="0" layoutInCell="1" allowOverlap="1">
                    <wp:simplePos x="0" y="0"/>
                    <wp:positionH relativeFrom="column">
                      <wp:posOffset>3930015</wp:posOffset>
                    </wp:positionH>
                    <wp:positionV relativeFrom="paragraph">
                      <wp:posOffset>3175</wp:posOffset>
                    </wp:positionV>
                    <wp:extent cx="1614170" cy="5708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742" w:rsidRPr="00AD66BB" w:rsidRDefault="00CC5742" w:rsidP="00CC574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CC5742" w:rsidRDefault="00CC5742" w:rsidP="00CC574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C5742" w:rsidRPr="006852C7" w:rsidRDefault="00CC5742" w:rsidP="00CC5742">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CC5742" w:rsidRPr="00AD66BB" w:rsidRDefault="00CC5742" w:rsidP="00CC5742">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45pt;margin-top:.25pt;width:127.1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7qb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" filled="f" stroked="f">
                    <v:textbox>
                      <w:txbxContent>
                        <w:p w:rsidR="00CC5742" w:rsidRPr="00AD66BB" w:rsidRDefault="00CC5742" w:rsidP="00CC574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CC5742" w:rsidRDefault="00CC5742" w:rsidP="00CC574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C5742" w:rsidRPr="006852C7" w:rsidRDefault="00CC5742" w:rsidP="00CC5742">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CC5742" w:rsidRPr="00AD66BB" w:rsidRDefault="00CC5742" w:rsidP="00CC5742">
                          <w:pPr>
                            <w:tabs>
                              <w:tab w:val="left" w:pos="3119"/>
                            </w:tabs>
                            <w:spacing w:after="120"/>
                            <w:jc w:val="left"/>
                            <w:rPr>
                              <w:rFonts w:ascii="Verdana" w:hAnsi="Verdana"/>
                              <w:b/>
                              <w:color w:val="003CB4"/>
                              <w:sz w:val="16"/>
                              <w:szCs w:val="16"/>
                              <w:lang w:val="en-GB"/>
                            </w:rPr>
                          </w:pPr>
                        </w:p>
                      </w:txbxContent>
                    </v:textbox>
                  </v:shape>
                </w:pict>
              </mc:Fallback>
            </mc:AlternateContent>
          </w:r>
          <w:r w:rsidR="00CC5742" w:rsidRPr="00094854">
            <w:rPr>
              <w:noProof/>
              <w:lang w:val="it-IT" w:eastAsia="it-IT"/>
            </w:rPr>
            <w:drawing>
              <wp:inline distT="0" distB="0" distL="0" distR="0" wp14:anchorId="0B152395" wp14:editId="4502C7F8">
                <wp:extent cx="1104900" cy="8348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855" cy="837802"/>
                        </a:xfrm>
                        <a:prstGeom prst="rect">
                          <a:avLst/>
                        </a:prstGeom>
                        <a:noFill/>
                        <a:ln>
                          <a:noFill/>
                        </a:ln>
                      </pic:spPr>
                    </pic:pic>
                  </a:graphicData>
                </a:graphic>
              </wp:inline>
            </w:drawing>
          </w:r>
          <w:r w:rsidR="00CC5742">
            <w:rPr>
              <w:rFonts w:ascii="Verdana" w:hAnsi="Verdana"/>
              <w:b/>
              <w:sz w:val="18"/>
              <w:szCs w:val="18"/>
              <w:lang w:val="en-GB"/>
            </w:rPr>
            <w:t xml:space="preserve">  </w:t>
          </w:r>
        </w:p>
      </w:tc>
      <w:tc>
        <w:tcPr>
          <w:tcW w:w="1321" w:type="dxa"/>
        </w:tcPr>
        <w:p w:rsidR="00CC5742" w:rsidRPr="00967BFC" w:rsidRDefault="00CC5742" w:rsidP="00CC5742">
          <w:pPr>
            <w:pStyle w:val="ZDGName"/>
            <w:rPr>
              <w:lang w:val="en-GB"/>
            </w:rPr>
          </w:pPr>
        </w:p>
      </w:tc>
    </w:tr>
    <w:tr w:rsidR="00673502" w:rsidRPr="00ED2543" w:rsidTr="00DD620E">
      <w:trPr>
        <w:trHeight w:val="247"/>
      </w:trPr>
      <w:tc>
        <w:tcPr>
          <w:tcW w:w="7531" w:type="dxa"/>
          <w:vAlign w:val="center"/>
        </w:tcPr>
        <w:p w:rsidR="00673502" w:rsidRPr="00AD66BB" w:rsidRDefault="00673502" w:rsidP="00AD66BB">
          <w:pPr>
            <w:tabs>
              <w:tab w:val="left" w:pos="0"/>
              <w:tab w:val="left" w:pos="1134"/>
              <w:tab w:val="left" w:pos="3261"/>
              <w:tab w:val="left" w:pos="4253"/>
              <w:tab w:val="left" w:pos="4678"/>
            </w:tabs>
            <w:jc w:val="center"/>
            <w:rPr>
              <w:rFonts w:ascii="Verdana" w:hAnsi="Verdana"/>
              <w:b/>
              <w:sz w:val="18"/>
              <w:szCs w:val="18"/>
              <w:lang w:val="en-GB"/>
            </w:rPr>
          </w:pPr>
        </w:p>
      </w:tc>
      <w:tc>
        <w:tcPr>
          <w:tcW w:w="1321" w:type="dxa"/>
        </w:tcPr>
        <w:p w:rsidR="00673502" w:rsidRPr="00967BFC" w:rsidRDefault="00673502" w:rsidP="00C05937">
          <w:pPr>
            <w:pStyle w:val="ZDGName"/>
            <w:rPr>
              <w:lang w:val="en-GB"/>
            </w:rPr>
          </w:pPr>
        </w:p>
      </w:tc>
    </w:tr>
  </w:tbl>
  <w:p w:rsidR="00673502" w:rsidRPr="00B6735A" w:rsidRDefault="00673502"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502" w:rsidRPr="00865FC1" w:rsidRDefault="00673502"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6EE"/>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5E2"/>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608"/>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0F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15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1C9"/>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502"/>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01E"/>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40D9"/>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260B"/>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47ED"/>
    <w:rsid w:val="00915045"/>
    <w:rsid w:val="0091630A"/>
    <w:rsid w:val="009166B6"/>
    <w:rsid w:val="0091696B"/>
    <w:rsid w:val="00917038"/>
    <w:rsid w:val="00920001"/>
    <w:rsid w:val="00921646"/>
    <w:rsid w:val="00921E99"/>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5B7B"/>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A8D"/>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CAE"/>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3E1"/>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370A"/>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37F8"/>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15C2"/>
    <w:rsid w:val="00C225B2"/>
    <w:rsid w:val="00C23529"/>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742"/>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1ECF"/>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620E"/>
    <w:rsid w:val="00DD68C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F7D2E9-6A01-4978-B99D-B36471C3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9147ED"/>
    <w:pPr>
      <w:keepNext/>
      <w:numPr>
        <w:ilvl w:val="1"/>
        <w:numId w:val="3"/>
      </w:numPr>
      <w:outlineLvl w:val="1"/>
    </w:pPr>
    <w:rPr>
      <w:b/>
    </w:rPr>
  </w:style>
  <w:style w:type="paragraph" w:styleId="Titolo3">
    <w:name w:val="heading 3"/>
    <w:basedOn w:val="Normale"/>
    <w:next w:val="Text3"/>
    <w:link w:val="Titolo3Carattere"/>
    <w:qFormat/>
    <w:rsid w:val="009147ED"/>
    <w:pPr>
      <w:keepNext/>
      <w:numPr>
        <w:ilvl w:val="2"/>
        <w:numId w:val="3"/>
      </w:numPr>
      <w:outlineLvl w:val="2"/>
    </w:pPr>
    <w:rPr>
      <w:i/>
    </w:rPr>
  </w:style>
  <w:style w:type="paragraph" w:styleId="Titolo4">
    <w:name w:val="heading 4"/>
    <w:basedOn w:val="Normale"/>
    <w:next w:val="Text4"/>
    <w:qFormat/>
    <w:rsid w:val="009147ED"/>
    <w:pPr>
      <w:keepNext/>
      <w:numPr>
        <w:ilvl w:val="3"/>
        <w:numId w:val="3"/>
      </w:numPr>
      <w:outlineLvl w:val="3"/>
    </w:pPr>
  </w:style>
  <w:style w:type="paragraph" w:styleId="Titolo5">
    <w:name w:val="heading 5"/>
    <w:basedOn w:val="Normale"/>
    <w:next w:val="Normale"/>
    <w:rsid w:val="009147ED"/>
    <w:pPr>
      <w:tabs>
        <w:tab w:val="num" w:pos="0"/>
      </w:tabs>
      <w:spacing w:before="240" w:after="60"/>
      <w:outlineLvl w:val="4"/>
    </w:pPr>
    <w:rPr>
      <w:rFonts w:ascii="Arial" w:hAnsi="Arial"/>
      <w:sz w:val="22"/>
    </w:rPr>
  </w:style>
  <w:style w:type="paragraph" w:styleId="Titolo6">
    <w:name w:val="heading 6"/>
    <w:basedOn w:val="Normale"/>
    <w:next w:val="Normale"/>
    <w:rsid w:val="009147ED"/>
    <w:pPr>
      <w:tabs>
        <w:tab w:val="num" w:pos="0"/>
      </w:tabs>
      <w:spacing w:before="240" w:after="60"/>
      <w:outlineLvl w:val="5"/>
    </w:pPr>
    <w:rPr>
      <w:rFonts w:ascii="Arial" w:hAnsi="Arial"/>
      <w:i/>
      <w:sz w:val="22"/>
    </w:rPr>
  </w:style>
  <w:style w:type="paragraph" w:styleId="Titolo7">
    <w:name w:val="heading 7"/>
    <w:basedOn w:val="Normale"/>
    <w:next w:val="Normale"/>
    <w:rsid w:val="009147ED"/>
    <w:pPr>
      <w:tabs>
        <w:tab w:val="num" w:pos="0"/>
      </w:tabs>
      <w:spacing w:before="240" w:after="60"/>
      <w:outlineLvl w:val="6"/>
    </w:pPr>
    <w:rPr>
      <w:rFonts w:ascii="Arial" w:hAnsi="Arial"/>
      <w:sz w:val="20"/>
    </w:rPr>
  </w:style>
  <w:style w:type="paragraph" w:styleId="Titolo8">
    <w:name w:val="heading 8"/>
    <w:basedOn w:val="Normale"/>
    <w:next w:val="Normale"/>
    <w:rsid w:val="009147ED"/>
    <w:pPr>
      <w:tabs>
        <w:tab w:val="num" w:pos="0"/>
      </w:tabs>
      <w:spacing w:before="240" w:after="60"/>
      <w:outlineLvl w:val="7"/>
    </w:pPr>
    <w:rPr>
      <w:rFonts w:ascii="Arial" w:hAnsi="Arial"/>
      <w:i/>
      <w:sz w:val="20"/>
    </w:rPr>
  </w:style>
  <w:style w:type="paragraph" w:styleId="Titolo9">
    <w:name w:val="heading 9"/>
    <w:basedOn w:val="Normale"/>
    <w:next w:val="Normale"/>
    <w:rsid w:val="009147ED"/>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9147ED"/>
    <w:pPr>
      <w:ind w:left="482"/>
    </w:pPr>
  </w:style>
  <w:style w:type="paragraph" w:customStyle="1" w:styleId="Text2">
    <w:name w:val="Text 2"/>
    <w:basedOn w:val="Normale"/>
    <w:rsid w:val="009147ED"/>
    <w:pPr>
      <w:tabs>
        <w:tab w:val="left" w:pos="2302"/>
      </w:tabs>
      <w:ind w:left="1202"/>
    </w:pPr>
  </w:style>
  <w:style w:type="paragraph" w:customStyle="1" w:styleId="Text3">
    <w:name w:val="Text 3"/>
    <w:basedOn w:val="Normale"/>
    <w:rsid w:val="009147ED"/>
    <w:pPr>
      <w:tabs>
        <w:tab w:val="left" w:pos="2302"/>
      </w:tabs>
      <w:ind w:left="1202"/>
    </w:pPr>
  </w:style>
  <w:style w:type="paragraph" w:customStyle="1" w:styleId="Text4">
    <w:name w:val="Text 4"/>
    <w:basedOn w:val="Normale"/>
    <w:rsid w:val="009147ED"/>
    <w:pPr>
      <w:tabs>
        <w:tab w:val="left" w:pos="2302"/>
      </w:tabs>
      <w:ind w:left="1202"/>
    </w:pPr>
  </w:style>
  <w:style w:type="paragraph" w:customStyle="1" w:styleId="Address">
    <w:name w:val="Address"/>
    <w:basedOn w:val="Normale"/>
    <w:rsid w:val="009147ED"/>
    <w:pPr>
      <w:spacing w:after="0"/>
      <w:jc w:val="left"/>
    </w:pPr>
  </w:style>
  <w:style w:type="paragraph" w:customStyle="1" w:styleId="AddressTL">
    <w:name w:val="AddressTL"/>
    <w:basedOn w:val="Normale"/>
    <w:next w:val="Normale"/>
    <w:rsid w:val="009147ED"/>
    <w:pPr>
      <w:spacing w:after="720"/>
      <w:jc w:val="left"/>
    </w:pPr>
  </w:style>
  <w:style w:type="paragraph" w:customStyle="1" w:styleId="AddressTR">
    <w:name w:val="AddressTR"/>
    <w:basedOn w:val="Normale"/>
    <w:next w:val="Normale"/>
    <w:rsid w:val="009147ED"/>
    <w:pPr>
      <w:spacing w:after="720"/>
      <w:ind w:left="5103"/>
      <w:jc w:val="left"/>
    </w:pPr>
  </w:style>
  <w:style w:type="paragraph" w:styleId="Testodelblocco">
    <w:name w:val="Block Text"/>
    <w:basedOn w:val="Normale"/>
    <w:rsid w:val="009147ED"/>
    <w:pPr>
      <w:spacing w:after="120"/>
      <w:ind w:left="1440" w:right="1440"/>
    </w:pPr>
  </w:style>
  <w:style w:type="paragraph" w:styleId="Corpotesto">
    <w:name w:val="Body Text"/>
    <w:basedOn w:val="Normale"/>
    <w:rsid w:val="009147ED"/>
    <w:pPr>
      <w:spacing w:after="120"/>
    </w:pPr>
  </w:style>
  <w:style w:type="paragraph" w:styleId="Corpodeltesto2">
    <w:name w:val="Body Text 2"/>
    <w:basedOn w:val="Normale"/>
    <w:rsid w:val="009147ED"/>
    <w:pPr>
      <w:spacing w:after="120" w:line="480" w:lineRule="auto"/>
    </w:pPr>
  </w:style>
  <w:style w:type="paragraph" w:styleId="Corpodeltesto3">
    <w:name w:val="Body Text 3"/>
    <w:basedOn w:val="Normale"/>
    <w:rsid w:val="009147ED"/>
    <w:pPr>
      <w:spacing w:after="120"/>
    </w:pPr>
    <w:rPr>
      <w:sz w:val="16"/>
    </w:rPr>
  </w:style>
  <w:style w:type="paragraph" w:styleId="Primorientrocorpodeltesto">
    <w:name w:val="Body Text First Indent"/>
    <w:basedOn w:val="Corpotesto"/>
    <w:rsid w:val="009147ED"/>
    <w:pPr>
      <w:ind w:firstLine="210"/>
    </w:pPr>
  </w:style>
  <w:style w:type="paragraph" w:styleId="Rientrocorpodeltesto">
    <w:name w:val="Body Text Indent"/>
    <w:basedOn w:val="Normale"/>
    <w:rsid w:val="009147ED"/>
    <w:pPr>
      <w:spacing w:after="120"/>
      <w:ind w:left="283"/>
    </w:pPr>
  </w:style>
  <w:style w:type="paragraph" w:styleId="Primorientrocorpodeltesto2">
    <w:name w:val="Body Text First Indent 2"/>
    <w:basedOn w:val="Rientrocorpodeltesto"/>
    <w:rsid w:val="009147ED"/>
    <w:pPr>
      <w:ind w:firstLine="210"/>
    </w:pPr>
  </w:style>
  <w:style w:type="paragraph" w:styleId="Rientrocorpodeltesto2">
    <w:name w:val="Body Text Indent 2"/>
    <w:basedOn w:val="Normale"/>
    <w:rsid w:val="009147ED"/>
    <w:pPr>
      <w:spacing w:after="120" w:line="480" w:lineRule="auto"/>
      <w:ind w:left="283"/>
    </w:pPr>
  </w:style>
  <w:style w:type="paragraph" w:styleId="Rientrocorpodeltesto3">
    <w:name w:val="Body Text Indent 3"/>
    <w:basedOn w:val="Normale"/>
    <w:rsid w:val="009147ED"/>
    <w:pPr>
      <w:spacing w:after="120"/>
      <w:ind w:left="283"/>
    </w:pPr>
    <w:rPr>
      <w:sz w:val="16"/>
    </w:rPr>
  </w:style>
  <w:style w:type="paragraph" w:styleId="Didascalia">
    <w:name w:val="caption"/>
    <w:basedOn w:val="Normale"/>
    <w:next w:val="Normale"/>
    <w:rsid w:val="009147ED"/>
    <w:pPr>
      <w:spacing w:before="120" w:after="120"/>
    </w:pPr>
    <w:rPr>
      <w:b/>
    </w:rPr>
  </w:style>
  <w:style w:type="paragraph" w:customStyle="1" w:styleId="ChapterTitle">
    <w:name w:val="ChapterTitle"/>
    <w:basedOn w:val="Normale"/>
    <w:next w:val="SectionTitle"/>
    <w:rsid w:val="009147ED"/>
    <w:pPr>
      <w:keepNext/>
      <w:spacing w:after="480"/>
      <w:jc w:val="center"/>
    </w:pPr>
    <w:rPr>
      <w:b/>
      <w:sz w:val="32"/>
    </w:rPr>
  </w:style>
  <w:style w:type="paragraph" w:customStyle="1" w:styleId="SectionTitle">
    <w:name w:val="SectionTitle"/>
    <w:basedOn w:val="Normale"/>
    <w:next w:val="Titolo1"/>
    <w:rsid w:val="009147ED"/>
    <w:pPr>
      <w:keepNext/>
      <w:spacing w:after="480"/>
      <w:jc w:val="center"/>
    </w:pPr>
    <w:rPr>
      <w:b/>
      <w:smallCaps/>
      <w:sz w:val="28"/>
    </w:rPr>
  </w:style>
  <w:style w:type="paragraph" w:styleId="Formuladichiusura">
    <w:name w:val="Closing"/>
    <w:basedOn w:val="Normale"/>
    <w:rsid w:val="009147ED"/>
    <w:pPr>
      <w:ind w:left="4252"/>
    </w:pPr>
  </w:style>
  <w:style w:type="paragraph" w:styleId="Testocommento">
    <w:name w:val="annotation text"/>
    <w:basedOn w:val="Normale"/>
    <w:link w:val="TestocommentoCarattere"/>
    <w:rsid w:val="009147ED"/>
    <w:rPr>
      <w:sz w:val="20"/>
    </w:rPr>
  </w:style>
  <w:style w:type="paragraph" w:styleId="Data">
    <w:name w:val="Date"/>
    <w:basedOn w:val="Normale"/>
    <w:next w:val="References"/>
    <w:rsid w:val="009147ED"/>
    <w:pPr>
      <w:spacing w:after="0"/>
      <w:ind w:left="5103" w:right="-567"/>
      <w:jc w:val="left"/>
    </w:pPr>
  </w:style>
  <w:style w:type="paragraph" w:customStyle="1" w:styleId="References">
    <w:name w:val="References"/>
    <w:basedOn w:val="Normale"/>
    <w:next w:val="AddressTR"/>
    <w:rsid w:val="009147ED"/>
    <w:pPr>
      <w:ind w:left="5103"/>
      <w:jc w:val="left"/>
    </w:pPr>
    <w:rPr>
      <w:sz w:val="20"/>
    </w:rPr>
  </w:style>
  <w:style w:type="paragraph" w:styleId="Mappadocumento">
    <w:name w:val="Document Map"/>
    <w:basedOn w:val="Normale"/>
    <w:semiHidden/>
    <w:rsid w:val="009147ED"/>
    <w:pPr>
      <w:shd w:val="clear" w:color="auto" w:fill="000080"/>
    </w:pPr>
    <w:rPr>
      <w:rFonts w:ascii="Tahoma" w:hAnsi="Tahoma"/>
    </w:rPr>
  </w:style>
  <w:style w:type="paragraph" w:customStyle="1" w:styleId="DoubSign">
    <w:name w:val="DoubSign"/>
    <w:basedOn w:val="Normale"/>
    <w:next w:val="Enclosures"/>
    <w:rsid w:val="009147ED"/>
    <w:pPr>
      <w:tabs>
        <w:tab w:val="left" w:pos="5103"/>
      </w:tabs>
      <w:spacing w:before="1200" w:after="0"/>
      <w:jc w:val="left"/>
    </w:pPr>
  </w:style>
  <w:style w:type="paragraph" w:customStyle="1" w:styleId="Enclosures">
    <w:name w:val="Enclosures"/>
    <w:basedOn w:val="Normale"/>
    <w:rsid w:val="009147ED"/>
    <w:pPr>
      <w:keepNext/>
      <w:keepLines/>
      <w:tabs>
        <w:tab w:val="left" w:pos="5642"/>
      </w:tabs>
      <w:spacing w:before="480" w:after="0"/>
      <w:ind w:left="1191" w:hanging="1191"/>
      <w:jc w:val="left"/>
    </w:pPr>
  </w:style>
  <w:style w:type="paragraph" w:styleId="Testonotadichiusura">
    <w:name w:val="endnote text"/>
    <w:basedOn w:val="Normale"/>
    <w:semiHidden/>
    <w:rsid w:val="009147ED"/>
    <w:rPr>
      <w:sz w:val="20"/>
    </w:rPr>
  </w:style>
  <w:style w:type="paragraph" w:styleId="Indirizzodestinatario">
    <w:name w:val="envelope address"/>
    <w:basedOn w:val="Normale"/>
    <w:rsid w:val="009147ED"/>
    <w:pPr>
      <w:framePr w:w="7920" w:h="1980" w:hRule="exact" w:hSpace="180" w:wrap="auto" w:hAnchor="page" w:xAlign="center" w:yAlign="bottom"/>
      <w:spacing w:after="0"/>
    </w:pPr>
  </w:style>
  <w:style w:type="paragraph" w:styleId="Indirizzomittente">
    <w:name w:val="envelope return"/>
    <w:basedOn w:val="Normale"/>
    <w:rsid w:val="009147ED"/>
    <w:pPr>
      <w:spacing w:after="0"/>
    </w:pPr>
    <w:rPr>
      <w:sz w:val="20"/>
    </w:rPr>
  </w:style>
  <w:style w:type="paragraph" w:styleId="Pidipagina">
    <w:name w:val="footer"/>
    <w:basedOn w:val="Normale"/>
    <w:link w:val="PidipaginaCarattere"/>
    <w:uiPriority w:val="99"/>
    <w:rsid w:val="009147ED"/>
    <w:pPr>
      <w:spacing w:after="0"/>
      <w:ind w:right="-567"/>
      <w:jc w:val="left"/>
    </w:pPr>
    <w:rPr>
      <w:rFonts w:ascii="Arial" w:hAnsi="Arial"/>
      <w:sz w:val="16"/>
    </w:rPr>
  </w:style>
  <w:style w:type="paragraph" w:styleId="Testonotaapidipagina">
    <w:name w:val="footnote text"/>
    <w:basedOn w:val="Normale"/>
    <w:rsid w:val="009147ED"/>
    <w:pPr>
      <w:ind w:left="357" w:hanging="357"/>
    </w:pPr>
    <w:rPr>
      <w:sz w:val="20"/>
    </w:rPr>
  </w:style>
  <w:style w:type="paragraph" w:styleId="Intestazione">
    <w:name w:val="header"/>
    <w:basedOn w:val="Normale"/>
    <w:link w:val="IntestazioneCarattere"/>
    <w:uiPriority w:val="99"/>
    <w:rsid w:val="009147ED"/>
    <w:pPr>
      <w:tabs>
        <w:tab w:val="center" w:pos="4153"/>
        <w:tab w:val="right" w:pos="8306"/>
      </w:tabs>
    </w:pPr>
  </w:style>
  <w:style w:type="paragraph" w:styleId="Indice1">
    <w:name w:val="index 1"/>
    <w:basedOn w:val="Normale"/>
    <w:next w:val="Normale"/>
    <w:autoRedefine/>
    <w:semiHidden/>
    <w:rsid w:val="009147ED"/>
    <w:pPr>
      <w:ind w:left="240" w:hanging="240"/>
    </w:pPr>
  </w:style>
  <w:style w:type="paragraph" w:styleId="Indice2">
    <w:name w:val="index 2"/>
    <w:basedOn w:val="Normale"/>
    <w:next w:val="Normale"/>
    <w:autoRedefine/>
    <w:semiHidden/>
    <w:rsid w:val="009147ED"/>
    <w:pPr>
      <w:ind w:left="480" w:hanging="240"/>
    </w:pPr>
  </w:style>
  <w:style w:type="paragraph" w:styleId="Indice3">
    <w:name w:val="index 3"/>
    <w:basedOn w:val="Normale"/>
    <w:next w:val="Normale"/>
    <w:autoRedefine/>
    <w:semiHidden/>
    <w:rsid w:val="009147ED"/>
    <w:pPr>
      <w:ind w:left="720" w:hanging="240"/>
    </w:pPr>
  </w:style>
  <w:style w:type="paragraph" w:styleId="Indice4">
    <w:name w:val="index 4"/>
    <w:basedOn w:val="Normale"/>
    <w:next w:val="Normale"/>
    <w:autoRedefine/>
    <w:semiHidden/>
    <w:rsid w:val="009147ED"/>
    <w:pPr>
      <w:ind w:left="960" w:hanging="240"/>
    </w:pPr>
  </w:style>
  <w:style w:type="paragraph" w:styleId="Indice5">
    <w:name w:val="index 5"/>
    <w:basedOn w:val="Normale"/>
    <w:next w:val="Normale"/>
    <w:autoRedefine/>
    <w:semiHidden/>
    <w:rsid w:val="009147ED"/>
    <w:pPr>
      <w:ind w:left="1200" w:hanging="240"/>
    </w:pPr>
  </w:style>
  <w:style w:type="paragraph" w:styleId="Indice6">
    <w:name w:val="index 6"/>
    <w:basedOn w:val="Normale"/>
    <w:next w:val="Normale"/>
    <w:autoRedefine/>
    <w:semiHidden/>
    <w:rsid w:val="009147ED"/>
    <w:pPr>
      <w:ind w:left="1440" w:hanging="240"/>
    </w:pPr>
  </w:style>
  <w:style w:type="paragraph" w:styleId="Indice7">
    <w:name w:val="index 7"/>
    <w:basedOn w:val="Normale"/>
    <w:next w:val="Normale"/>
    <w:autoRedefine/>
    <w:semiHidden/>
    <w:rsid w:val="009147ED"/>
    <w:pPr>
      <w:ind w:left="1680" w:hanging="240"/>
    </w:pPr>
  </w:style>
  <w:style w:type="paragraph" w:styleId="Indice8">
    <w:name w:val="index 8"/>
    <w:basedOn w:val="Normale"/>
    <w:next w:val="Normale"/>
    <w:autoRedefine/>
    <w:semiHidden/>
    <w:rsid w:val="009147ED"/>
    <w:pPr>
      <w:ind w:left="1920" w:hanging="240"/>
    </w:pPr>
  </w:style>
  <w:style w:type="paragraph" w:styleId="Indice9">
    <w:name w:val="index 9"/>
    <w:basedOn w:val="Normale"/>
    <w:next w:val="Normale"/>
    <w:autoRedefine/>
    <w:semiHidden/>
    <w:rsid w:val="009147ED"/>
    <w:pPr>
      <w:ind w:left="2160" w:hanging="240"/>
    </w:pPr>
  </w:style>
  <w:style w:type="paragraph" w:styleId="Titoloindice">
    <w:name w:val="index heading"/>
    <w:basedOn w:val="Normale"/>
    <w:next w:val="Indice1"/>
    <w:semiHidden/>
    <w:rsid w:val="009147ED"/>
    <w:rPr>
      <w:rFonts w:ascii="Arial" w:hAnsi="Arial"/>
      <w:b/>
    </w:rPr>
  </w:style>
  <w:style w:type="paragraph" w:styleId="Elenco">
    <w:name w:val="List"/>
    <w:basedOn w:val="Normale"/>
    <w:rsid w:val="009147ED"/>
    <w:pPr>
      <w:ind w:left="283" w:hanging="283"/>
    </w:pPr>
  </w:style>
  <w:style w:type="paragraph" w:styleId="Elenco2">
    <w:name w:val="List 2"/>
    <w:basedOn w:val="Normale"/>
    <w:rsid w:val="009147ED"/>
    <w:pPr>
      <w:ind w:left="566" w:hanging="283"/>
    </w:pPr>
  </w:style>
  <w:style w:type="paragraph" w:styleId="Elenco3">
    <w:name w:val="List 3"/>
    <w:basedOn w:val="Normale"/>
    <w:rsid w:val="009147ED"/>
    <w:pPr>
      <w:ind w:left="849" w:hanging="283"/>
    </w:pPr>
  </w:style>
  <w:style w:type="paragraph" w:styleId="Elenco4">
    <w:name w:val="List 4"/>
    <w:basedOn w:val="Normale"/>
    <w:rsid w:val="009147ED"/>
    <w:pPr>
      <w:ind w:left="1132" w:hanging="283"/>
    </w:pPr>
  </w:style>
  <w:style w:type="paragraph" w:styleId="Elenco5">
    <w:name w:val="List 5"/>
    <w:basedOn w:val="Normale"/>
    <w:rsid w:val="009147ED"/>
    <w:pPr>
      <w:ind w:left="1415" w:hanging="283"/>
    </w:pPr>
  </w:style>
  <w:style w:type="paragraph" w:styleId="Puntoelenco">
    <w:name w:val="List Bullet"/>
    <w:basedOn w:val="Normale"/>
    <w:rsid w:val="009147ED"/>
    <w:pPr>
      <w:numPr>
        <w:numId w:val="4"/>
      </w:numPr>
    </w:pPr>
  </w:style>
  <w:style w:type="paragraph" w:styleId="Puntoelenco2">
    <w:name w:val="List Bullet 2"/>
    <w:basedOn w:val="Text2"/>
    <w:rsid w:val="009147ED"/>
    <w:pPr>
      <w:numPr>
        <w:numId w:val="6"/>
      </w:numPr>
      <w:tabs>
        <w:tab w:val="clear" w:pos="2302"/>
      </w:tabs>
    </w:pPr>
  </w:style>
  <w:style w:type="paragraph" w:styleId="Puntoelenco3">
    <w:name w:val="List Bullet 3"/>
    <w:basedOn w:val="Text3"/>
    <w:rsid w:val="009147ED"/>
    <w:pPr>
      <w:numPr>
        <w:numId w:val="7"/>
      </w:numPr>
      <w:tabs>
        <w:tab w:val="clear" w:pos="2302"/>
      </w:tabs>
    </w:pPr>
  </w:style>
  <w:style w:type="paragraph" w:styleId="Puntoelenco4">
    <w:name w:val="List Bullet 4"/>
    <w:basedOn w:val="Text4"/>
    <w:rsid w:val="009147ED"/>
    <w:pPr>
      <w:numPr>
        <w:numId w:val="8"/>
      </w:numPr>
      <w:tabs>
        <w:tab w:val="clear" w:pos="2302"/>
      </w:tabs>
    </w:pPr>
  </w:style>
  <w:style w:type="paragraph" w:styleId="Puntoelenco5">
    <w:name w:val="List Bullet 5"/>
    <w:basedOn w:val="Normale"/>
    <w:autoRedefine/>
    <w:rsid w:val="009147ED"/>
    <w:pPr>
      <w:numPr>
        <w:numId w:val="1"/>
      </w:numPr>
    </w:pPr>
  </w:style>
  <w:style w:type="paragraph" w:styleId="Elencocontinua">
    <w:name w:val="List Continue"/>
    <w:basedOn w:val="Normale"/>
    <w:rsid w:val="009147ED"/>
    <w:pPr>
      <w:spacing w:after="120"/>
      <w:ind w:left="283"/>
    </w:pPr>
  </w:style>
  <w:style w:type="paragraph" w:styleId="Elencocontinua2">
    <w:name w:val="List Continue 2"/>
    <w:basedOn w:val="Normale"/>
    <w:rsid w:val="009147ED"/>
    <w:pPr>
      <w:spacing w:after="120"/>
      <w:ind w:left="566"/>
    </w:pPr>
  </w:style>
  <w:style w:type="paragraph" w:styleId="Elencocontinua3">
    <w:name w:val="List Continue 3"/>
    <w:basedOn w:val="Normale"/>
    <w:rsid w:val="009147ED"/>
    <w:pPr>
      <w:spacing w:after="120"/>
      <w:ind w:left="849"/>
    </w:pPr>
  </w:style>
  <w:style w:type="paragraph" w:styleId="Elencocontinua4">
    <w:name w:val="List Continue 4"/>
    <w:basedOn w:val="Normale"/>
    <w:rsid w:val="009147ED"/>
    <w:pPr>
      <w:spacing w:after="120"/>
      <w:ind w:left="1132"/>
    </w:pPr>
  </w:style>
  <w:style w:type="paragraph" w:styleId="Elencocontinua5">
    <w:name w:val="List Continue 5"/>
    <w:basedOn w:val="Normale"/>
    <w:rsid w:val="009147ED"/>
    <w:pPr>
      <w:spacing w:after="120"/>
      <w:ind w:left="1415"/>
    </w:pPr>
  </w:style>
  <w:style w:type="paragraph" w:styleId="Numeroelenco">
    <w:name w:val="List Number"/>
    <w:basedOn w:val="Normale"/>
    <w:rsid w:val="009147ED"/>
    <w:pPr>
      <w:numPr>
        <w:numId w:val="14"/>
      </w:numPr>
    </w:pPr>
  </w:style>
  <w:style w:type="paragraph" w:styleId="Numeroelenco2">
    <w:name w:val="List Number 2"/>
    <w:basedOn w:val="Text2"/>
    <w:rsid w:val="009147ED"/>
    <w:pPr>
      <w:numPr>
        <w:numId w:val="16"/>
      </w:numPr>
      <w:tabs>
        <w:tab w:val="clear" w:pos="2302"/>
      </w:tabs>
    </w:pPr>
  </w:style>
  <w:style w:type="paragraph" w:styleId="Numeroelenco3">
    <w:name w:val="List Number 3"/>
    <w:basedOn w:val="Text3"/>
    <w:rsid w:val="009147ED"/>
    <w:pPr>
      <w:numPr>
        <w:numId w:val="17"/>
      </w:numPr>
      <w:tabs>
        <w:tab w:val="clear" w:pos="2302"/>
      </w:tabs>
    </w:pPr>
  </w:style>
  <w:style w:type="paragraph" w:styleId="Numeroelenco4">
    <w:name w:val="List Number 4"/>
    <w:basedOn w:val="Text4"/>
    <w:rsid w:val="009147ED"/>
    <w:pPr>
      <w:numPr>
        <w:numId w:val="18"/>
      </w:numPr>
      <w:tabs>
        <w:tab w:val="clear" w:pos="2302"/>
      </w:tabs>
    </w:pPr>
  </w:style>
  <w:style w:type="paragraph" w:styleId="Numeroelenco5">
    <w:name w:val="List Number 5"/>
    <w:basedOn w:val="Normale"/>
    <w:rsid w:val="009147ED"/>
    <w:pPr>
      <w:numPr>
        <w:numId w:val="2"/>
      </w:numPr>
    </w:pPr>
  </w:style>
  <w:style w:type="paragraph" w:styleId="Testomacro">
    <w:name w:val="macro"/>
    <w:semiHidden/>
    <w:rsid w:val="009147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9147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9147ED"/>
    <w:pPr>
      <w:ind w:left="720"/>
    </w:pPr>
  </w:style>
  <w:style w:type="paragraph" w:styleId="Intestazionenota">
    <w:name w:val="Note Heading"/>
    <w:basedOn w:val="Normale"/>
    <w:next w:val="Normale"/>
    <w:rsid w:val="009147ED"/>
  </w:style>
  <w:style w:type="paragraph" w:customStyle="1" w:styleId="NoteHead">
    <w:name w:val="NoteHead"/>
    <w:basedOn w:val="Normale"/>
    <w:next w:val="Subject"/>
    <w:rsid w:val="009147ED"/>
    <w:pPr>
      <w:spacing w:before="720" w:after="720"/>
      <w:jc w:val="center"/>
    </w:pPr>
    <w:rPr>
      <w:b/>
      <w:smallCaps/>
    </w:rPr>
  </w:style>
  <w:style w:type="paragraph" w:customStyle="1" w:styleId="Subject">
    <w:name w:val="Subject"/>
    <w:basedOn w:val="Normale"/>
    <w:next w:val="Normale"/>
    <w:rsid w:val="009147ED"/>
    <w:pPr>
      <w:spacing w:after="480"/>
      <w:ind w:left="1531" w:hanging="1531"/>
      <w:jc w:val="left"/>
    </w:pPr>
    <w:rPr>
      <w:b/>
    </w:rPr>
  </w:style>
  <w:style w:type="paragraph" w:customStyle="1" w:styleId="NoteList">
    <w:name w:val="NoteList"/>
    <w:basedOn w:val="Normale"/>
    <w:next w:val="Subject"/>
    <w:rsid w:val="009147ED"/>
    <w:pPr>
      <w:tabs>
        <w:tab w:val="left" w:pos="5823"/>
      </w:tabs>
      <w:spacing w:before="720" w:after="720"/>
      <w:ind w:left="5104" w:hanging="3119"/>
      <w:jc w:val="left"/>
    </w:pPr>
    <w:rPr>
      <w:b/>
      <w:smallCaps/>
    </w:rPr>
  </w:style>
  <w:style w:type="paragraph" w:customStyle="1" w:styleId="NumPar1">
    <w:name w:val="NumPar 1"/>
    <w:basedOn w:val="Titolo1"/>
    <w:next w:val="Text1"/>
    <w:rsid w:val="009147ED"/>
    <w:pPr>
      <w:keepNext w:val="0"/>
      <w:spacing w:before="0"/>
      <w:outlineLvl w:val="9"/>
    </w:pPr>
    <w:rPr>
      <w:b w:val="0"/>
      <w:smallCaps w:val="0"/>
    </w:rPr>
  </w:style>
  <w:style w:type="paragraph" w:customStyle="1" w:styleId="NumPar2">
    <w:name w:val="NumPar 2"/>
    <w:basedOn w:val="Titolo2"/>
    <w:next w:val="Text2"/>
    <w:rsid w:val="009147ED"/>
    <w:pPr>
      <w:keepNext w:val="0"/>
      <w:outlineLvl w:val="9"/>
    </w:pPr>
    <w:rPr>
      <w:b w:val="0"/>
    </w:rPr>
  </w:style>
  <w:style w:type="paragraph" w:customStyle="1" w:styleId="NumPar3">
    <w:name w:val="NumPar 3"/>
    <w:basedOn w:val="Titolo3"/>
    <w:next w:val="Text3"/>
    <w:rsid w:val="009147ED"/>
    <w:pPr>
      <w:keepNext w:val="0"/>
      <w:outlineLvl w:val="9"/>
    </w:pPr>
    <w:rPr>
      <w:i w:val="0"/>
    </w:rPr>
  </w:style>
  <w:style w:type="paragraph" w:customStyle="1" w:styleId="NumPar4">
    <w:name w:val="NumPar 4"/>
    <w:basedOn w:val="Titolo4"/>
    <w:next w:val="Text4"/>
    <w:rsid w:val="009147ED"/>
    <w:pPr>
      <w:keepNext w:val="0"/>
      <w:outlineLvl w:val="9"/>
    </w:pPr>
  </w:style>
  <w:style w:type="paragraph" w:customStyle="1" w:styleId="PartTitle">
    <w:name w:val="PartTitle"/>
    <w:basedOn w:val="Normale"/>
    <w:next w:val="ChapterTitle"/>
    <w:rsid w:val="009147ED"/>
    <w:pPr>
      <w:keepNext/>
      <w:pageBreakBefore/>
      <w:spacing w:after="480"/>
      <w:jc w:val="center"/>
    </w:pPr>
    <w:rPr>
      <w:b/>
      <w:sz w:val="36"/>
    </w:rPr>
  </w:style>
  <w:style w:type="paragraph" w:styleId="Testonormale">
    <w:name w:val="Plain Text"/>
    <w:basedOn w:val="Normale"/>
    <w:rsid w:val="009147ED"/>
    <w:rPr>
      <w:rFonts w:ascii="Courier New" w:hAnsi="Courier New"/>
      <w:sz w:val="20"/>
    </w:rPr>
  </w:style>
  <w:style w:type="paragraph" w:styleId="Formuladiapertura">
    <w:name w:val="Salutation"/>
    <w:basedOn w:val="Normale"/>
    <w:next w:val="Normale"/>
    <w:rsid w:val="009147ED"/>
  </w:style>
  <w:style w:type="paragraph" w:styleId="Firma">
    <w:name w:val="Signature"/>
    <w:basedOn w:val="Normale"/>
    <w:next w:val="Enclosures"/>
    <w:rsid w:val="009147ED"/>
    <w:pPr>
      <w:tabs>
        <w:tab w:val="left" w:pos="5103"/>
      </w:tabs>
      <w:spacing w:before="1200" w:after="0"/>
      <w:ind w:left="5103"/>
      <w:jc w:val="center"/>
    </w:pPr>
  </w:style>
  <w:style w:type="paragraph" w:styleId="Sottotitolo">
    <w:name w:val="Subtitle"/>
    <w:basedOn w:val="Normale"/>
    <w:rsid w:val="009147ED"/>
    <w:pPr>
      <w:spacing w:after="60"/>
      <w:jc w:val="center"/>
      <w:outlineLvl w:val="1"/>
    </w:pPr>
    <w:rPr>
      <w:rFonts w:ascii="Arial" w:hAnsi="Arial"/>
    </w:rPr>
  </w:style>
  <w:style w:type="paragraph" w:customStyle="1" w:styleId="SubTitle1">
    <w:name w:val="SubTitle 1"/>
    <w:basedOn w:val="Normale"/>
    <w:next w:val="SubTitle2"/>
    <w:rsid w:val="009147ED"/>
    <w:pPr>
      <w:jc w:val="center"/>
    </w:pPr>
    <w:rPr>
      <w:b/>
      <w:sz w:val="40"/>
    </w:rPr>
  </w:style>
  <w:style w:type="paragraph" w:customStyle="1" w:styleId="SubTitle2">
    <w:name w:val="SubTitle 2"/>
    <w:basedOn w:val="Normale"/>
    <w:rsid w:val="009147ED"/>
    <w:pPr>
      <w:jc w:val="center"/>
    </w:pPr>
    <w:rPr>
      <w:b/>
      <w:sz w:val="32"/>
    </w:rPr>
  </w:style>
  <w:style w:type="paragraph" w:styleId="Indicefonti">
    <w:name w:val="table of authorities"/>
    <w:basedOn w:val="Normale"/>
    <w:next w:val="Normale"/>
    <w:semiHidden/>
    <w:rsid w:val="009147ED"/>
    <w:pPr>
      <w:ind w:left="240" w:hanging="240"/>
    </w:pPr>
  </w:style>
  <w:style w:type="paragraph" w:styleId="Indicedellefigure">
    <w:name w:val="table of figures"/>
    <w:basedOn w:val="Normale"/>
    <w:next w:val="Normale"/>
    <w:semiHidden/>
    <w:rsid w:val="009147ED"/>
    <w:pPr>
      <w:ind w:left="480" w:hanging="480"/>
    </w:pPr>
  </w:style>
  <w:style w:type="paragraph" w:styleId="Titolo">
    <w:name w:val="Title"/>
    <w:basedOn w:val="Normale"/>
    <w:next w:val="SubTitle1"/>
    <w:rsid w:val="009147ED"/>
    <w:pPr>
      <w:spacing w:after="480"/>
      <w:jc w:val="center"/>
    </w:pPr>
    <w:rPr>
      <w:b/>
      <w:kern w:val="28"/>
      <w:sz w:val="48"/>
    </w:rPr>
  </w:style>
  <w:style w:type="paragraph" w:styleId="Titoloindicefonti">
    <w:name w:val="toa heading"/>
    <w:basedOn w:val="Normale"/>
    <w:next w:val="Normale"/>
    <w:semiHidden/>
    <w:rsid w:val="009147ED"/>
    <w:pPr>
      <w:spacing w:before="120"/>
    </w:pPr>
    <w:rPr>
      <w:rFonts w:ascii="Arial" w:hAnsi="Arial"/>
      <w:b/>
    </w:rPr>
  </w:style>
  <w:style w:type="paragraph" w:styleId="Sommario1">
    <w:name w:val="toc 1"/>
    <w:basedOn w:val="Normale"/>
    <w:next w:val="Normale"/>
    <w:semiHidden/>
    <w:rsid w:val="009147ED"/>
    <w:pPr>
      <w:tabs>
        <w:tab w:val="right" w:leader="dot" w:pos="8640"/>
      </w:tabs>
      <w:spacing w:before="120" w:after="120"/>
      <w:ind w:left="482" w:right="720" w:hanging="482"/>
    </w:pPr>
    <w:rPr>
      <w:caps/>
    </w:rPr>
  </w:style>
  <w:style w:type="paragraph" w:styleId="Sommario2">
    <w:name w:val="toc 2"/>
    <w:basedOn w:val="Normale"/>
    <w:next w:val="Normale"/>
    <w:semiHidden/>
    <w:rsid w:val="009147ED"/>
    <w:pPr>
      <w:tabs>
        <w:tab w:val="right" w:leader="dot" w:pos="8640"/>
      </w:tabs>
      <w:spacing w:before="60" w:after="60"/>
      <w:ind w:left="1077" w:right="720" w:hanging="595"/>
    </w:pPr>
  </w:style>
  <w:style w:type="paragraph" w:styleId="Sommario3">
    <w:name w:val="toc 3"/>
    <w:basedOn w:val="Normale"/>
    <w:next w:val="Normale"/>
    <w:semiHidden/>
    <w:rsid w:val="009147ED"/>
    <w:pPr>
      <w:tabs>
        <w:tab w:val="right" w:leader="dot" w:pos="8640"/>
      </w:tabs>
      <w:spacing w:before="60" w:after="60"/>
      <w:ind w:left="1916" w:right="720" w:hanging="839"/>
    </w:pPr>
  </w:style>
  <w:style w:type="paragraph" w:styleId="Sommario4">
    <w:name w:val="toc 4"/>
    <w:basedOn w:val="Normale"/>
    <w:next w:val="Normale"/>
    <w:semiHidden/>
    <w:rsid w:val="009147ED"/>
    <w:pPr>
      <w:tabs>
        <w:tab w:val="right" w:leader="dot" w:pos="8641"/>
      </w:tabs>
      <w:spacing w:before="60" w:after="60"/>
      <w:ind w:left="2880" w:right="720" w:hanging="964"/>
    </w:pPr>
  </w:style>
  <w:style w:type="paragraph" w:styleId="Sommario5">
    <w:name w:val="toc 5"/>
    <w:basedOn w:val="Normale"/>
    <w:next w:val="Normale"/>
    <w:semiHidden/>
    <w:rsid w:val="009147ED"/>
    <w:pPr>
      <w:tabs>
        <w:tab w:val="right" w:leader="dot" w:pos="8641"/>
      </w:tabs>
      <w:spacing w:before="240" w:after="120"/>
      <w:ind w:right="720"/>
    </w:pPr>
    <w:rPr>
      <w:caps/>
    </w:rPr>
  </w:style>
  <w:style w:type="paragraph" w:styleId="Sommario6">
    <w:name w:val="toc 6"/>
    <w:basedOn w:val="Normale"/>
    <w:next w:val="Normale"/>
    <w:autoRedefine/>
    <w:semiHidden/>
    <w:rsid w:val="009147ED"/>
    <w:pPr>
      <w:ind w:left="1200"/>
    </w:pPr>
  </w:style>
  <w:style w:type="paragraph" w:styleId="Sommario7">
    <w:name w:val="toc 7"/>
    <w:basedOn w:val="Normale"/>
    <w:next w:val="Normale"/>
    <w:autoRedefine/>
    <w:semiHidden/>
    <w:rsid w:val="009147ED"/>
    <w:pPr>
      <w:ind w:left="1440"/>
    </w:pPr>
  </w:style>
  <w:style w:type="paragraph" w:styleId="Sommario8">
    <w:name w:val="toc 8"/>
    <w:basedOn w:val="Normale"/>
    <w:next w:val="Normale"/>
    <w:autoRedefine/>
    <w:semiHidden/>
    <w:rsid w:val="009147ED"/>
    <w:pPr>
      <w:ind w:left="1680"/>
    </w:pPr>
  </w:style>
  <w:style w:type="paragraph" w:styleId="Sommario9">
    <w:name w:val="toc 9"/>
    <w:basedOn w:val="Normale"/>
    <w:next w:val="Normale"/>
    <w:autoRedefine/>
    <w:semiHidden/>
    <w:rsid w:val="009147ED"/>
    <w:pPr>
      <w:ind w:left="1920"/>
    </w:pPr>
  </w:style>
  <w:style w:type="paragraph" w:customStyle="1" w:styleId="YReferences">
    <w:name w:val="YReferences"/>
    <w:basedOn w:val="Normale"/>
    <w:next w:val="Normale"/>
    <w:rsid w:val="009147ED"/>
    <w:pPr>
      <w:spacing w:after="480"/>
      <w:ind w:left="1531" w:hanging="1531"/>
    </w:pPr>
  </w:style>
  <w:style w:type="paragraph" w:customStyle="1" w:styleId="ListBullet1">
    <w:name w:val="List Bullet 1"/>
    <w:basedOn w:val="Text1"/>
    <w:rsid w:val="009147ED"/>
    <w:pPr>
      <w:numPr>
        <w:numId w:val="5"/>
      </w:numPr>
    </w:pPr>
  </w:style>
  <w:style w:type="paragraph" w:customStyle="1" w:styleId="ListDash">
    <w:name w:val="List Dash"/>
    <w:basedOn w:val="Normale"/>
    <w:rsid w:val="009147ED"/>
    <w:pPr>
      <w:numPr>
        <w:numId w:val="9"/>
      </w:numPr>
    </w:pPr>
  </w:style>
  <w:style w:type="paragraph" w:customStyle="1" w:styleId="ListDash1">
    <w:name w:val="List Dash 1"/>
    <w:basedOn w:val="Text1"/>
    <w:rsid w:val="009147ED"/>
    <w:pPr>
      <w:numPr>
        <w:numId w:val="10"/>
      </w:numPr>
    </w:pPr>
  </w:style>
  <w:style w:type="paragraph" w:customStyle="1" w:styleId="ListDash2">
    <w:name w:val="List Dash 2"/>
    <w:basedOn w:val="Text2"/>
    <w:rsid w:val="009147ED"/>
    <w:pPr>
      <w:numPr>
        <w:numId w:val="11"/>
      </w:numPr>
      <w:tabs>
        <w:tab w:val="clear" w:pos="2302"/>
      </w:tabs>
    </w:pPr>
  </w:style>
  <w:style w:type="paragraph" w:customStyle="1" w:styleId="ListDash3">
    <w:name w:val="List Dash 3"/>
    <w:basedOn w:val="Text3"/>
    <w:rsid w:val="009147ED"/>
    <w:pPr>
      <w:numPr>
        <w:numId w:val="12"/>
      </w:numPr>
      <w:tabs>
        <w:tab w:val="clear" w:pos="2302"/>
      </w:tabs>
    </w:pPr>
  </w:style>
  <w:style w:type="paragraph" w:customStyle="1" w:styleId="ListDash4">
    <w:name w:val="List Dash 4"/>
    <w:basedOn w:val="Text4"/>
    <w:rsid w:val="009147ED"/>
    <w:pPr>
      <w:numPr>
        <w:numId w:val="13"/>
      </w:numPr>
      <w:tabs>
        <w:tab w:val="clear" w:pos="2302"/>
      </w:tabs>
    </w:pPr>
  </w:style>
  <w:style w:type="paragraph" w:customStyle="1" w:styleId="ListNumberLevel2">
    <w:name w:val="List Number (Level 2)"/>
    <w:basedOn w:val="Normale"/>
    <w:rsid w:val="009147ED"/>
    <w:pPr>
      <w:numPr>
        <w:ilvl w:val="1"/>
        <w:numId w:val="14"/>
      </w:numPr>
    </w:pPr>
  </w:style>
  <w:style w:type="paragraph" w:customStyle="1" w:styleId="ListNumberLevel3">
    <w:name w:val="List Number (Level 3)"/>
    <w:basedOn w:val="Normale"/>
    <w:rsid w:val="009147ED"/>
    <w:pPr>
      <w:numPr>
        <w:ilvl w:val="2"/>
        <w:numId w:val="14"/>
      </w:numPr>
    </w:pPr>
  </w:style>
  <w:style w:type="paragraph" w:customStyle="1" w:styleId="ListNumberLevel4">
    <w:name w:val="List Number (Level 4)"/>
    <w:basedOn w:val="Normale"/>
    <w:rsid w:val="009147ED"/>
    <w:pPr>
      <w:numPr>
        <w:ilvl w:val="3"/>
        <w:numId w:val="14"/>
      </w:numPr>
    </w:pPr>
  </w:style>
  <w:style w:type="paragraph" w:customStyle="1" w:styleId="ListNumber1">
    <w:name w:val="List Number 1"/>
    <w:basedOn w:val="Text1"/>
    <w:rsid w:val="009147ED"/>
    <w:pPr>
      <w:numPr>
        <w:numId w:val="15"/>
      </w:numPr>
    </w:pPr>
  </w:style>
  <w:style w:type="paragraph" w:customStyle="1" w:styleId="ListNumber1Level2">
    <w:name w:val="List Number 1 (Level 2)"/>
    <w:basedOn w:val="Text1"/>
    <w:rsid w:val="009147ED"/>
    <w:pPr>
      <w:numPr>
        <w:ilvl w:val="1"/>
        <w:numId w:val="15"/>
      </w:numPr>
    </w:pPr>
  </w:style>
  <w:style w:type="paragraph" w:customStyle="1" w:styleId="ListNumber1Level3">
    <w:name w:val="List Number 1 (Level 3)"/>
    <w:basedOn w:val="Text1"/>
    <w:rsid w:val="009147ED"/>
    <w:pPr>
      <w:numPr>
        <w:ilvl w:val="2"/>
        <w:numId w:val="15"/>
      </w:numPr>
    </w:pPr>
  </w:style>
  <w:style w:type="paragraph" w:customStyle="1" w:styleId="ListNumber1Level4">
    <w:name w:val="List Number 1 (Level 4)"/>
    <w:basedOn w:val="Text1"/>
    <w:rsid w:val="009147ED"/>
    <w:pPr>
      <w:numPr>
        <w:ilvl w:val="3"/>
        <w:numId w:val="15"/>
      </w:numPr>
    </w:pPr>
  </w:style>
  <w:style w:type="paragraph" w:customStyle="1" w:styleId="ListNumber2Level2">
    <w:name w:val="List Number 2 (Level 2)"/>
    <w:basedOn w:val="Text2"/>
    <w:rsid w:val="009147ED"/>
    <w:pPr>
      <w:numPr>
        <w:ilvl w:val="1"/>
        <w:numId w:val="16"/>
      </w:numPr>
      <w:tabs>
        <w:tab w:val="clear" w:pos="2302"/>
      </w:tabs>
    </w:pPr>
  </w:style>
  <w:style w:type="paragraph" w:customStyle="1" w:styleId="ListNumber2Level3">
    <w:name w:val="List Number 2 (Level 3)"/>
    <w:basedOn w:val="Text2"/>
    <w:rsid w:val="009147ED"/>
    <w:pPr>
      <w:numPr>
        <w:ilvl w:val="2"/>
        <w:numId w:val="16"/>
      </w:numPr>
      <w:tabs>
        <w:tab w:val="clear" w:pos="2302"/>
      </w:tabs>
    </w:pPr>
  </w:style>
  <w:style w:type="paragraph" w:customStyle="1" w:styleId="ListNumber2Level4">
    <w:name w:val="List Number 2 (Level 4)"/>
    <w:basedOn w:val="Text2"/>
    <w:rsid w:val="009147ED"/>
    <w:pPr>
      <w:numPr>
        <w:ilvl w:val="3"/>
        <w:numId w:val="16"/>
      </w:numPr>
      <w:tabs>
        <w:tab w:val="clear" w:pos="2302"/>
      </w:tabs>
    </w:pPr>
  </w:style>
  <w:style w:type="paragraph" w:customStyle="1" w:styleId="ListNumber3Level2">
    <w:name w:val="List Number 3 (Level 2)"/>
    <w:basedOn w:val="Text3"/>
    <w:rsid w:val="009147ED"/>
    <w:pPr>
      <w:numPr>
        <w:ilvl w:val="1"/>
        <w:numId w:val="17"/>
      </w:numPr>
      <w:tabs>
        <w:tab w:val="clear" w:pos="2302"/>
      </w:tabs>
    </w:pPr>
  </w:style>
  <w:style w:type="paragraph" w:customStyle="1" w:styleId="ListNumber3Level3">
    <w:name w:val="List Number 3 (Level 3)"/>
    <w:basedOn w:val="Text3"/>
    <w:rsid w:val="009147ED"/>
    <w:pPr>
      <w:numPr>
        <w:ilvl w:val="2"/>
        <w:numId w:val="17"/>
      </w:numPr>
      <w:tabs>
        <w:tab w:val="clear" w:pos="2302"/>
      </w:tabs>
    </w:pPr>
  </w:style>
  <w:style w:type="paragraph" w:customStyle="1" w:styleId="ListNumber3Level4">
    <w:name w:val="List Number 3 (Level 4)"/>
    <w:basedOn w:val="Text3"/>
    <w:rsid w:val="009147ED"/>
    <w:pPr>
      <w:numPr>
        <w:ilvl w:val="3"/>
        <w:numId w:val="17"/>
      </w:numPr>
      <w:tabs>
        <w:tab w:val="clear" w:pos="2302"/>
      </w:tabs>
    </w:pPr>
  </w:style>
  <w:style w:type="paragraph" w:customStyle="1" w:styleId="ListNumber4Level2">
    <w:name w:val="List Number 4 (Level 2)"/>
    <w:basedOn w:val="Text4"/>
    <w:rsid w:val="009147ED"/>
    <w:pPr>
      <w:numPr>
        <w:ilvl w:val="1"/>
        <w:numId w:val="18"/>
      </w:numPr>
      <w:tabs>
        <w:tab w:val="clear" w:pos="2302"/>
      </w:tabs>
    </w:pPr>
  </w:style>
  <w:style w:type="paragraph" w:customStyle="1" w:styleId="ListNumber4Level3">
    <w:name w:val="List Number 4 (Level 3)"/>
    <w:basedOn w:val="Text4"/>
    <w:rsid w:val="009147ED"/>
    <w:pPr>
      <w:numPr>
        <w:ilvl w:val="2"/>
        <w:numId w:val="18"/>
      </w:numPr>
      <w:tabs>
        <w:tab w:val="clear" w:pos="2302"/>
      </w:tabs>
    </w:pPr>
  </w:style>
  <w:style w:type="paragraph" w:customStyle="1" w:styleId="ListNumber4Level4">
    <w:name w:val="List Number 4 (Level 4)"/>
    <w:basedOn w:val="Text4"/>
    <w:rsid w:val="009147ED"/>
    <w:pPr>
      <w:numPr>
        <w:ilvl w:val="3"/>
        <w:numId w:val="18"/>
      </w:numPr>
      <w:tabs>
        <w:tab w:val="clear" w:pos="2302"/>
      </w:tabs>
    </w:pPr>
  </w:style>
  <w:style w:type="paragraph" w:styleId="Titolosommario">
    <w:name w:val="TOC Heading"/>
    <w:basedOn w:val="Normale"/>
    <w:next w:val="Normale"/>
    <w:rsid w:val="009147ED"/>
    <w:pPr>
      <w:keepNext/>
      <w:spacing w:before="240"/>
      <w:jc w:val="center"/>
    </w:pPr>
    <w:rPr>
      <w:b/>
    </w:rPr>
  </w:style>
  <w:style w:type="paragraph" w:customStyle="1" w:styleId="Contact">
    <w:name w:val="Contact"/>
    <w:basedOn w:val="Normale"/>
    <w:next w:val="Normale"/>
    <w:rsid w:val="009147ED"/>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BEE3051-D911-467E-9AC3-A1F8A1C5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476</Words>
  <Characters>2715</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3185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Ludovica Salvi</cp:lastModifiedBy>
  <cp:revision>2</cp:revision>
  <cp:lastPrinted>2013-11-06T08:46:00Z</cp:lastPrinted>
  <dcterms:created xsi:type="dcterms:W3CDTF">2023-06-21T12:02:00Z</dcterms:created>
  <dcterms:modified xsi:type="dcterms:W3CDTF">2023-06-21T12:02:00Z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